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023E69" w14:textId="77777777" w:rsidR="007B4ECD" w:rsidRPr="00383F85" w:rsidRDefault="00C60F87" w:rsidP="007B4ECD">
      <w:pPr>
        <w:spacing w:before="3000" w:after="0"/>
        <w:jc w:val="center"/>
        <w:rPr>
          <w:rFonts w:ascii="Arial" w:eastAsia="Batang" w:hAnsi="Arial" w:cs="Arial"/>
          <w:b/>
        </w:rPr>
      </w:pPr>
      <w:r w:rsidRPr="00383F85">
        <w:rPr>
          <w:rFonts w:ascii="Arial" w:eastAsia="Batang" w:hAnsi="Arial" w:cs="Arial"/>
          <w:b/>
          <w:bCs/>
        </w:rPr>
        <w:t>Superior Court of Washington, County of _______________</w:t>
      </w:r>
    </w:p>
    <w:p w14:paraId="3930A57F" w14:textId="637997CF" w:rsidR="00C60F87" w:rsidRPr="00383F85" w:rsidRDefault="007B4ECD" w:rsidP="007B4ECD">
      <w:pPr>
        <w:spacing w:after="120"/>
        <w:ind w:left="1260"/>
        <w:rPr>
          <w:rFonts w:ascii="Arial" w:eastAsia="Batang" w:hAnsi="Arial" w:cs="Arial"/>
          <w:i/>
          <w:iCs/>
          <w:lang w:eastAsia="ko-KR"/>
        </w:rPr>
      </w:pPr>
      <w:r w:rsidRPr="00383F85">
        <w:rPr>
          <w:rFonts w:ascii="Arial" w:eastAsia="Batang" w:hAnsi="Arial" w:cs="Arial"/>
          <w:b/>
          <w:bCs/>
          <w:i/>
          <w:iCs/>
          <w:lang w:eastAsia="ko"/>
        </w:rPr>
        <w:t>워싱턴</w:t>
      </w:r>
      <w:r w:rsidRPr="00383F85">
        <w:rPr>
          <w:rFonts w:ascii="Arial" w:eastAsia="Batang" w:hAnsi="Arial" w:cs="Arial"/>
          <w:b/>
          <w:bCs/>
          <w:i/>
          <w:iCs/>
          <w:lang w:eastAsia="ko"/>
        </w:rPr>
        <w:t xml:space="preserve"> </w:t>
      </w:r>
      <w:r w:rsidRPr="00383F85">
        <w:rPr>
          <w:rFonts w:ascii="Arial" w:eastAsia="Batang" w:hAnsi="Arial" w:cs="Arial"/>
          <w:b/>
          <w:bCs/>
          <w:i/>
          <w:iCs/>
          <w:lang w:eastAsia="ko"/>
        </w:rPr>
        <w:t>상급</w:t>
      </w:r>
      <w:r w:rsidRPr="00383F85">
        <w:rPr>
          <w:rFonts w:ascii="Arial" w:eastAsia="Batang" w:hAnsi="Arial" w:cs="Arial"/>
          <w:b/>
          <w:bCs/>
          <w:i/>
          <w:iCs/>
          <w:lang w:eastAsia="ko"/>
        </w:rPr>
        <w:t xml:space="preserve"> </w:t>
      </w:r>
      <w:r w:rsidRPr="00383F85">
        <w:rPr>
          <w:rFonts w:ascii="Arial" w:eastAsia="Batang" w:hAnsi="Arial" w:cs="Arial"/>
          <w:b/>
          <w:bCs/>
          <w:i/>
          <w:iCs/>
          <w:lang w:eastAsia="ko"/>
        </w:rPr>
        <w:t>법원</w:t>
      </w:r>
      <w:r w:rsidRPr="00383F85">
        <w:rPr>
          <w:rFonts w:ascii="Arial" w:eastAsia="Batang" w:hAnsi="Arial" w:cs="Arial"/>
          <w:b/>
          <w:bCs/>
          <w:i/>
          <w:iCs/>
          <w:lang w:eastAsia="ko"/>
        </w:rPr>
        <w:t xml:space="preserve">, </w:t>
      </w:r>
      <w:r w:rsidRPr="00383F85">
        <w:rPr>
          <w:rFonts w:ascii="Arial" w:eastAsia="Batang" w:hAnsi="Arial" w:cs="Arial"/>
          <w:b/>
          <w:bCs/>
          <w:i/>
          <w:iCs/>
          <w:lang w:eastAsia="ko"/>
        </w:rPr>
        <w:t>카운티</w:t>
      </w:r>
      <w:r w:rsidRPr="00383F85">
        <w:rPr>
          <w:rFonts w:ascii="Arial" w:eastAsia="Batang" w:hAnsi="Arial" w:cs="Arial"/>
          <w:b/>
          <w:bCs/>
          <w:i/>
          <w:iCs/>
          <w:lang w:eastAsia="ko"/>
        </w:rPr>
        <w:t xml:space="preserve"> </w:t>
      </w:r>
    </w:p>
    <w:tbl>
      <w:tblPr>
        <w:tblW w:w="9360" w:type="dxa"/>
        <w:jc w:val="center"/>
        <w:tblLayout w:type="fixed"/>
        <w:tblCellMar>
          <w:left w:w="144" w:type="dxa"/>
          <w:right w:w="144" w:type="dxa"/>
        </w:tblCellMar>
        <w:tblLook w:val="0000" w:firstRow="0" w:lastRow="0" w:firstColumn="0" w:lastColumn="0" w:noHBand="0" w:noVBand="0"/>
      </w:tblPr>
      <w:tblGrid>
        <w:gridCol w:w="4680"/>
        <w:gridCol w:w="4680"/>
      </w:tblGrid>
      <w:tr w:rsidR="00C60F87" w:rsidRPr="00383F85" w14:paraId="157C37F8" w14:textId="77777777" w:rsidTr="00B81B20">
        <w:trPr>
          <w:cantSplit/>
          <w:trHeight w:val="2151"/>
          <w:jc w:val="center"/>
        </w:trPr>
        <w:tc>
          <w:tcPr>
            <w:tcW w:w="4680" w:type="dxa"/>
            <w:tcBorders>
              <w:top w:val="nil"/>
              <w:left w:val="nil"/>
              <w:bottom w:val="single" w:sz="12" w:space="0" w:color="auto"/>
              <w:right w:val="single" w:sz="12" w:space="0" w:color="auto"/>
            </w:tcBorders>
          </w:tcPr>
          <w:p w14:paraId="6A172100" w14:textId="77777777" w:rsidR="007B4ECD" w:rsidRPr="00383F85" w:rsidRDefault="00C60F87" w:rsidP="007B4ECD">
            <w:pPr>
              <w:spacing w:after="0"/>
              <w:rPr>
                <w:rFonts w:ascii="Arial" w:eastAsia="Batang" w:hAnsi="Arial" w:cs="Arial"/>
                <w:sz w:val="22"/>
                <w:szCs w:val="22"/>
              </w:rPr>
            </w:pPr>
            <w:r w:rsidRPr="00383F85">
              <w:rPr>
                <w:rFonts w:ascii="Arial" w:eastAsia="Batang" w:hAnsi="Arial" w:cs="Arial"/>
                <w:sz w:val="22"/>
                <w:szCs w:val="22"/>
              </w:rPr>
              <w:t>In re parenting and support of:</w:t>
            </w:r>
          </w:p>
          <w:p w14:paraId="1A49D0BB" w14:textId="5896251E" w:rsidR="00C60F87" w:rsidRPr="00383F85" w:rsidRDefault="007B4ECD" w:rsidP="00343022">
            <w:pPr>
              <w:spacing w:after="0"/>
              <w:rPr>
                <w:rFonts w:ascii="Arial" w:eastAsia="Batang" w:hAnsi="Arial" w:cs="Arial"/>
                <w:i/>
                <w:iCs/>
                <w:sz w:val="22"/>
                <w:szCs w:val="22"/>
                <w:lang w:eastAsia="ko-KR"/>
              </w:rPr>
            </w:pPr>
            <w:r w:rsidRPr="00383F85">
              <w:rPr>
                <w:rFonts w:ascii="Arial" w:eastAsia="Batang" w:hAnsi="Arial" w:cs="Arial"/>
                <w:i/>
                <w:iCs/>
                <w:sz w:val="22"/>
                <w:szCs w:val="22"/>
                <w:lang w:eastAsia="ko"/>
              </w:rPr>
              <w:t>다음의</w:t>
            </w:r>
            <w:r w:rsidRPr="00383F85">
              <w:rPr>
                <w:rFonts w:ascii="Arial" w:eastAsia="Batang" w:hAnsi="Arial" w:cs="Arial"/>
                <w:i/>
                <w:iCs/>
                <w:sz w:val="22"/>
                <w:szCs w:val="22"/>
                <w:lang w:eastAsia="ko"/>
              </w:rPr>
              <w:t xml:space="preserve"> </w:t>
            </w:r>
            <w:r w:rsidRPr="00383F85">
              <w:rPr>
                <w:rFonts w:ascii="Arial" w:eastAsia="Batang" w:hAnsi="Arial" w:cs="Arial"/>
                <w:i/>
                <w:iCs/>
                <w:sz w:val="22"/>
                <w:szCs w:val="22"/>
                <w:lang w:eastAsia="ko"/>
              </w:rPr>
              <w:t>양육</w:t>
            </w:r>
            <w:r w:rsidRPr="00383F85">
              <w:rPr>
                <w:rFonts w:ascii="Arial" w:eastAsia="Batang" w:hAnsi="Arial" w:cs="Arial"/>
                <w:i/>
                <w:iCs/>
                <w:sz w:val="22"/>
                <w:szCs w:val="22"/>
                <w:lang w:eastAsia="ko"/>
              </w:rPr>
              <w:t xml:space="preserve"> </w:t>
            </w:r>
            <w:r w:rsidRPr="00383F85">
              <w:rPr>
                <w:rFonts w:ascii="Arial" w:eastAsia="Batang" w:hAnsi="Arial" w:cs="Arial"/>
                <w:i/>
                <w:iCs/>
                <w:sz w:val="22"/>
                <w:szCs w:val="22"/>
                <w:lang w:eastAsia="ko"/>
              </w:rPr>
              <w:t>및</w:t>
            </w:r>
            <w:r w:rsidRPr="00383F85">
              <w:rPr>
                <w:rFonts w:ascii="Arial" w:eastAsia="Batang" w:hAnsi="Arial" w:cs="Arial"/>
                <w:i/>
                <w:iCs/>
                <w:sz w:val="22"/>
                <w:szCs w:val="22"/>
                <w:lang w:eastAsia="ko"/>
              </w:rPr>
              <w:t xml:space="preserve"> </w:t>
            </w:r>
            <w:r w:rsidRPr="00383F85">
              <w:rPr>
                <w:rFonts w:ascii="Arial" w:eastAsia="Batang" w:hAnsi="Arial" w:cs="Arial"/>
                <w:i/>
                <w:iCs/>
                <w:sz w:val="22"/>
                <w:szCs w:val="22"/>
                <w:lang w:eastAsia="ko"/>
              </w:rPr>
              <w:t>지원에</w:t>
            </w:r>
            <w:r w:rsidRPr="00383F85">
              <w:rPr>
                <w:rFonts w:ascii="Arial" w:eastAsia="Batang" w:hAnsi="Arial" w:cs="Arial"/>
                <w:i/>
                <w:iCs/>
                <w:sz w:val="22"/>
                <w:szCs w:val="22"/>
                <w:lang w:eastAsia="ko"/>
              </w:rPr>
              <w:t xml:space="preserve"> </w:t>
            </w:r>
            <w:r w:rsidRPr="00383F85">
              <w:rPr>
                <w:rFonts w:ascii="Arial" w:eastAsia="Batang" w:hAnsi="Arial" w:cs="Arial"/>
                <w:i/>
                <w:iCs/>
                <w:sz w:val="22"/>
                <w:szCs w:val="22"/>
                <w:lang w:eastAsia="ko"/>
              </w:rPr>
              <w:t>대한</w:t>
            </w:r>
            <w:r w:rsidRPr="00383F85">
              <w:rPr>
                <w:rFonts w:ascii="Arial" w:eastAsia="Batang" w:hAnsi="Arial" w:cs="Arial"/>
                <w:i/>
                <w:iCs/>
                <w:sz w:val="22"/>
                <w:szCs w:val="22"/>
                <w:lang w:eastAsia="ko"/>
              </w:rPr>
              <w:t xml:space="preserve"> </w:t>
            </w:r>
            <w:r w:rsidRPr="00383F85">
              <w:rPr>
                <w:rFonts w:ascii="Arial" w:eastAsia="Batang" w:hAnsi="Arial" w:cs="Arial"/>
                <w:i/>
                <w:iCs/>
                <w:sz w:val="22"/>
                <w:szCs w:val="22"/>
                <w:lang w:eastAsia="ko"/>
              </w:rPr>
              <w:t>건</w:t>
            </w:r>
            <w:r w:rsidRPr="00383F85">
              <w:rPr>
                <w:rFonts w:ascii="Arial" w:eastAsia="Batang" w:hAnsi="Arial" w:cs="Arial"/>
                <w:i/>
                <w:iCs/>
                <w:sz w:val="22"/>
                <w:szCs w:val="22"/>
                <w:lang w:eastAsia="ko"/>
              </w:rPr>
              <w:t>:</w:t>
            </w:r>
          </w:p>
          <w:p w14:paraId="41DEAC1E" w14:textId="77777777" w:rsidR="007B4ECD" w:rsidRPr="00383F85" w:rsidRDefault="00C60F87" w:rsidP="007B4ECD">
            <w:pPr>
              <w:spacing w:before="200" w:after="0"/>
              <w:rPr>
                <w:rFonts w:ascii="Arial" w:eastAsia="Batang" w:hAnsi="Arial" w:cs="Arial"/>
                <w:sz w:val="22"/>
                <w:szCs w:val="22"/>
              </w:rPr>
            </w:pPr>
            <w:r w:rsidRPr="00383F85">
              <w:rPr>
                <w:rFonts w:ascii="Arial" w:eastAsia="Batang" w:hAnsi="Arial" w:cs="Arial"/>
                <w:sz w:val="22"/>
                <w:szCs w:val="22"/>
              </w:rPr>
              <w:t>Children:</w:t>
            </w:r>
          </w:p>
          <w:p w14:paraId="1CD95660" w14:textId="7293DCA2" w:rsidR="00C60F87" w:rsidRPr="00383F85" w:rsidRDefault="007B4ECD" w:rsidP="007B4ECD">
            <w:pPr>
              <w:spacing w:after="0"/>
              <w:rPr>
                <w:rFonts w:ascii="Arial" w:eastAsia="Batang" w:hAnsi="Arial" w:cs="Arial"/>
                <w:i/>
                <w:iCs/>
                <w:sz w:val="22"/>
                <w:szCs w:val="22"/>
              </w:rPr>
            </w:pPr>
            <w:r w:rsidRPr="00383F85">
              <w:rPr>
                <w:rFonts w:ascii="Arial" w:eastAsia="Batang" w:hAnsi="Arial" w:cs="Arial"/>
                <w:i/>
                <w:iCs/>
                <w:sz w:val="22"/>
                <w:szCs w:val="22"/>
                <w:lang w:eastAsia="ko"/>
              </w:rPr>
              <w:t>아동</w:t>
            </w:r>
            <w:r w:rsidRPr="00383F85">
              <w:rPr>
                <w:rFonts w:ascii="Arial" w:eastAsia="Batang" w:hAnsi="Arial" w:cs="Arial"/>
                <w:i/>
                <w:iCs/>
                <w:sz w:val="22"/>
                <w:szCs w:val="22"/>
                <w:lang w:eastAsia="ko"/>
              </w:rPr>
              <w:t xml:space="preserve">: </w:t>
            </w:r>
          </w:p>
          <w:p w14:paraId="58D35C71" w14:textId="2248F206" w:rsidR="00C60F87" w:rsidRPr="00383F85" w:rsidRDefault="00FA735D" w:rsidP="007B4ECD">
            <w:pPr>
              <w:tabs>
                <w:tab w:val="left" w:pos="4356"/>
              </w:tabs>
              <w:spacing w:before="200" w:after="0"/>
              <w:ind w:left="360"/>
              <w:rPr>
                <w:rFonts w:ascii="Arial" w:eastAsia="Batang" w:hAnsi="Arial" w:cs="Arial"/>
                <w:sz w:val="22"/>
                <w:szCs w:val="22"/>
                <w:u w:val="single"/>
              </w:rPr>
            </w:pPr>
            <w:r w:rsidRPr="00383F85">
              <w:rPr>
                <w:rFonts w:ascii="Arial" w:eastAsia="Batang" w:hAnsi="Arial" w:cs="Arial"/>
                <w:sz w:val="22"/>
                <w:szCs w:val="22"/>
                <w:u w:val="single"/>
              </w:rPr>
              <w:tab/>
            </w:r>
          </w:p>
          <w:p w14:paraId="28F20653" w14:textId="77777777" w:rsidR="007B4ECD" w:rsidRPr="00383F85" w:rsidRDefault="00C60F87" w:rsidP="007B4ECD">
            <w:pPr>
              <w:tabs>
                <w:tab w:val="left" w:pos="3240"/>
              </w:tabs>
              <w:spacing w:before="200" w:after="0"/>
              <w:rPr>
                <w:rFonts w:ascii="Arial" w:eastAsia="Batang" w:hAnsi="Arial" w:cs="Arial"/>
                <w:sz w:val="22"/>
                <w:szCs w:val="22"/>
              </w:rPr>
            </w:pPr>
            <w:r w:rsidRPr="00383F85">
              <w:rPr>
                <w:rFonts w:ascii="Arial" w:eastAsia="Batang" w:hAnsi="Arial" w:cs="Arial"/>
                <w:sz w:val="22"/>
                <w:szCs w:val="22"/>
              </w:rPr>
              <w:t xml:space="preserve">Petitioner </w:t>
            </w:r>
            <w:r w:rsidRPr="00383F85">
              <w:rPr>
                <w:rFonts w:ascii="Arial" w:eastAsia="Batang" w:hAnsi="Arial" w:cs="Arial"/>
                <w:i/>
                <w:iCs/>
                <w:sz w:val="22"/>
                <w:szCs w:val="22"/>
              </w:rPr>
              <w:t>(person who started this case)</w:t>
            </w:r>
            <w:r w:rsidRPr="00383F85">
              <w:rPr>
                <w:rFonts w:ascii="Arial" w:eastAsia="Batang" w:hAnsi="Arial" w:cs="Arial"/>
                <w:sz w:val="22"/>
                <w:szCs w:val="22"/>
              </w:rPr>
              <w:t>:</w:t>
            </w:r>
          </w:p>
          <w:p w14:paraId="3F8E4466" w14:textId="7EB0AADA" w:rsidR="00C60F87" w:rsidRPr="00383F85" w:rsidRDefault="007B4ECD" w:rsidP="007B4ECD">
            <w:pPr>
              <w:tabs>
                <w:tab w:val="left" w:pos="3240"/>
              </w:tabs>
              <w:spacing w:after="0"/>
              <w:rPr>
                <w:rFonts w:ascii="Arial" w:eastAsia="Batang" w:hAnsi="Arial" w:cs="Arial"/>
                <w:i/>
                <w:iCs/>
                <w:sz w:val="22"/>
                <w:szCs w:val="22"/>
              </w:rPr>
            </w:pPr>
            <w:r w:rsidRPr="00383F85">
              <w:rPr>
                <w:rFonts w:ascii="Arial" w:eastAsia="Batang" w:hAnsi="Arial" w:cs="Arial"/>
                <w:i/>
                <w:iCs/>
                <w:sz w:val="22"/>
                <w:szCs w:val="22"/>
                <w:lang w:eastAsia="ko"/>
              </w:rPr>
              <w:t>청원인</w:t>
            </w:r>
            <w:r w:rsidRPr="00383F85">
              <w:rPr>
                <w:rFonts w:ascii="Arial" w:eastAsia="Batang" w:hAnsi="Arial" w:cs="Arial"/>
                <w:i/>
                <w:iCs/>
                <w:sz w:val="22"/>
                <w:szCs w:val="22"/>
                <w:lang w:eastAsia="ko"/>
              </w:rPr>
              <w:t>(</w:t>
            </w:r>
            <w:r w:rsidRPr="00383F85">
              <w:rPr>
                <w:rFonts w:ascii="Arial" w:eastAsia="Batang" w:hAnsi="Arial" w:cs="Arial"/>
                <w:i/>
                <w:iCs/>
                <w:sz w:val="22"/>
                <w:szCs w:val="22"/>
                <w:lang w:eastAsia="ko"/>
              </w:rPr>
              <w:t>본</w:t>
            </w:r>
            <w:r w:rsidRPr="00383F85">
              <w:rPr>
                <w:rFonts w:ascii="Arial" w:eastAsia="Batang" w:hAnsi="Arial" w:cs="Arial"/>
                <w:i/>
                <w:iCs/>
                <w:sz w:val="22"/>
                <w:szCs w:val="22"/>
                <w:lang w:eastAsia="ko"/>
              </w:rPr>
              <w:t xml:space="preserve"> </w:t>
            </w:r>
            <w:r w:rsidRPr="00383F85">
              <w:rPr>
                <w:rFonts w:ascii="Arial" w:eastAsia="Batang" w:hAnsi="Arial" w:cs="Arial"/>
                <w:i/>
                <w:iCs/>
                <w:sz w:val="22"/>
                <w:szCs w:val="22"/>
                <w:lang w:eastAsia="ko"/>
              </w:rPr>
              <w:t>소송을</w:t>
            </w:r>
            <w:r w:rsidRPr="00383F85">
              <w:rPr>
                <w:rFonts w:ascii="Arial" w:eastAsia="Batang" w:hAnsi="Arial" w:cs="Arial"/>
                <w:i/>
                <w:iCs/>
                <w:sz w:val="22"/>
                <w:szCs w:val="22"/>
                <w:lang w:eastAsia="ko"/>
              </w:rPr>
              <w:t xml:space="preserve"> </w:t>
            </w:r>
            <w:r w:rsidRPr="00383F85">
              <w:rPr>
                <w:rFonts w:ascii="Arial" w:eastAsia="Batang" w:hAnsi="Arial" w:cs="Arial"/>
                <w:i/>
                <w:iCs/>
                <w:sz w:val="22"/>
                <w:szCs w:val="22"/>
                <w:lang w:eastAsia="ko"/>
              </w:rPr>
              <w:t>개시한</w:t>
            </w:r>
            <w:r w:rsidRPr="00383F85">
              <w:rPr>
                <w:rFonts w:ascii="Arial" w:eastAsia="Batang" w:hAnsi="Arial" w:cs="Arial"/>
                <w:i/>
                <w:iCs/>
                <w:sz w:val="22"/>
                <w:szCs w:val="22"/>
                <w:lang w:eastAsia="ko"/>
              </w:rPr>
              <w:t xml:space="preserve"> </w:t>
            </w:r>
            <w:r w:rsidRPr="00383F85">
              <w:rPr>
                <w:rFonts w:ascii="Arial" w:eastAsia="Batang" w:hAnsi="Arial" w:cs="Arial"/>
                <w:i/>
                <w:iCs/>
                <w:sz w:val="22"/>
                <w:szCs w:val="22"/>
                <w:lang w:eastAsia="ko"/>
              </w:rPr>
              <w:t>사람</w:t>
            </w:r>
            <w:r w:rsidRPr="00383F85">
              <w:rPr>
                <w:rFonts w:ascii="Arial" w:eastAsia="Batang" w:hAnsi="Arial" w:cs="Arial"/>
                <w:i/>
                <w:iCs/>
                <w:sz w:val="22"/>
                <w:szCs w:val="22"/>
                <w:lang w:eastAsia="ko"/>
              </w:rPr>
              <w:t>):</w:t>
            </w:r>
          </w:p>
          <w:p w14:paraId="4FE2E5BB" w14:textId="35D10BCE" w:rsidR="00C60F87" w:rsidRPr="00383F85" w:rsidRDefault="00FA735D" w:rsidP="007B4ECD">
            <w:pPr>
              <w:tabs>
                <w:tab w:val="left" w:pos="4356"/>
              </w:tabs>
              <w:spacing w:before="200" w:after="0"/>
              <w:ind w:left="360"/>
              <w:rPr>
                <w:rFonts w:ascii="Arial" w:eastAsia="Batang" w:hAnsi="Arial" w:cs="Arial"/>
                <w:sz w:val="22"/>
                <w:szCs w:val="22"/>
                <w:u w:val="single"/>
              </w:rPr>
            </w:pPr>
            <w:r w:rsidRPr="00383F85">
              <w:rPr>
                <w:rFonts w:ascii="Arial" w:eastAsia="Batang" w:hAnsi="Arial" w:cs="Arial"/>
                <w:sz w:val="22"/>
                <w:szCs w:val="22"/>
                <w:u w:val="single"/>
              </w:rPr>
              <w:tab/>
            </w:r>
          </w:p>
          <w:p w14:paraId="390DE932" w14:textId="77777777" w:rsidR="007B4ECD" w:rsidRPr="00383F85" w:rsidRDefault="00C60F87" w:rsidP="007B4ECD">
            <w:pPr>
              <w:spacing w:before="200" w:after="0"/>
              <w:rPr>
                <w:rFonts w:ascii="Arial" w:eastAsia="Batang" w:hAnsi="Arial" w:cs="Arial"/>
                <w:sz w:val="22"/>
                <w:szCs w:val="22"/>
              </w:rPr>
            </w:pPr>
            <w:r w:rsidRPr="00383F85">
              <w:rPr>
                <w:rFonts w:ascii="Arial" w:eastAsia="Batang" w:hAnsi="Arial" w:cs="Arial"/>
                <w:sz w:val="22"/>
                <w:szCs w:val="22"/>
              </w:rPr>
              <w:t xml:space="preserve">And Respondent </w:t>
            </w:r>
            <w:r w:rsidRPr="00383F85">
              <w:rPr>
                <w:rFonts w:ascii="Arial" w:eastAsia="Batang" w:hAnsi="Arial" w:cs="Arial"/>
                <w:i/>
                <w:iCs/>
                <w:sz w:val="22"/>
                <w:szCs w:val="22"/>
              </w:rPr>
              <w:t>(other parent)</w:t>
            </w:r>
            <w:r w:rsidRPr="00383F85">
              <w:rPr>
                <w:rFonts w:ascii="Arial" w:eastAsia="Batang" w:hAnsi="Arial" w:cs="Arial"/>
                <w:sz w:val="22"/>
                <w:szCs w:val="22"/>
              </w:rPr>
              <w:t>:</w:t>
            </w:r>
          </w:p>
          <w:p w14:paraId="4E940742" w14:textId="5C7AD7AA" w:rsidR="00C60F87" w:rsidRPr="00383F85" w:rsidRDefault="007B4ECD" w:rsidP="007B4ECD">
            <w:pPr>
              <w:spacing w:after="0"/>
              <w:rPr>
                <w:rFonts w:ascii="Arial" w:eastAsia="Batang" w:hAnsi="Arial" w:cs="Arial"/>
                <w:i/>
                <w:iCs/>
                <w:sz w:val="22"/>
                <w:szCs w:val="22"/>
              </w:rPr>
            </w:pPr>
            <w:r w:rsidRPr="00383F85">
              <w:rPr>
                <w:rFonts w:ascii="Arial" w:eastAsia="Batang" w:hAnsi="Arial" w:cs="Arial"/>
                <w:i/>
                <w:iCs/>
                <w:sz w:val="22"/>
                <w:szCs w:val="22"/>
                <w:lang w:eastAsia="ko"/>
              </w:rPr>
              <w:t>및</w:t>
            </w:r>
            <w:r w:rsidRPr="00383F85">
              <w:rPr>
                <w:rFonts w:ascii="Arial" w:eastAsia="Batang" w:hAnsi="Arial" w:cs="Arial"/>
                <w:i/>
                <w:iCs/>
                <w:sz w:val="22"/>
                <w:szCs w:val="22"/>
                <w:lang w:eastAsia="ko"/>
              </w:rPr>
              <w:t xml:space="preserve"> </w:t>
            </w:r>
            <w:r w:rsidRPr="00383F85">
              <w:rPr>
                <w:rFonts w:ascii="Arial" w:eastAsia="Batang" w:hAnsi="Arial" w:cs="Arial"/>
                <w:i/>
                <w:iCs/>
                <w:sz w:val="22"/>
                <w:szCs w:val="22"/>
                <w:lang w:eastAsia="ko"/>
              </w:rPr>
              <w:t>피청원인</w:t>
            </w:r>
            <w:r w:rsidRPr="00383F85">
              <w:rPr>
                <w:rFonts w:ascii="Arial" w:eastAsia="Batang" w:hAnsi="Arial" w:cs="Arial"/>
                <w:i/>
                <w:iCs/>
                <w:sz w:val="22"/>
                <w:szCs w:val="22"/>
                <w:lang w:eastAsia="ko"/>
              </w:rPr>
              <w:t>(</w:t>
            </w:r>
            <w:r w:rsidRPr="00383F85">
              <w:rPr>
                <w:rFonts w:ascii="Arial" w:eastAsia="Batang" w:hAnsi="Arial" w:cs="Arial"/>
                <w:i/>
                <w:iCs/>
                <w:sz w:val="22"/>
                <w:szCs w:val="22"/>
                <w:lang w:eastAsia="ko"/>
              </w:rPr>
              <w:t>상대</w:t>
            </w:r>
            <w:r w:rsidRPr="00383F85">
              <w:rPr>
                <w:rFonts w:ascii="Arial" w:eastAsia="Batang" w:hAnsi="Arial" w:cs="Arial"/>
                <w:i/>
                <w:iCs/>
                <w:sz w:val="22"/>
                <w:szCs w:val="22"/>
                <w:lang w:eastAsia="ko"/>
              </w:rPr>
              <w:t xml:space="preserve"> </w:t>
            </w:r>
            <w:r w:rsidRPr="00383F85">
              <w:rPr>
                <w:rFonts w:ascii="Arial" w:eastAsia="Batang" w:hAnsi="Arial" w:cs="Arial"/>
                <w:i/>
                <w:iCs/>
                <w:sz w:val="22"/>
                <w:szCs w:val="22"/>
                <w:lang w:eastAsia="ko"/>
              </w:rPr>
              <w:t>측</w:t>
            </w:r>
            <w:r w:rsidRPr="00383F85">
              <w:rPr>
                <w:rFonts w:ascii="Arial" w:eastAsia="Batang" w:hAnsi="Arial" w:cs="Arial"/>
                <w:i/>
                <w:iCs/>
                <w:sz w:val="22"/>
                <w:szCs w:val="22"/>
                <w:lang w:eastAsia="ko"/>
              </w:rPr>
              <w:t xml:space="preserve"> </w:t>
            </w:r>
            <w:r w:rsidRPr="00383F85">
              <w:rPr>
                <w:rFonts w:ascii="Arial" w:eastAsia="Batang" w:hAnsi="Arial" w:cs="Arial"/>
                <w:i/>
                <w:iCs/>
                <w:sz w:val="22"/>
                <w:szCs w:val="22"/>
                <w:lang w:eastAsia="ko"/>
              </w:rPr>
              <w:t>부모</w:t>
            </w:r>
            <w:r w:rsidRPr="00383F85">
              <w:rPr>
                <w:rFonts w:ascii="Arial" w:eastAsia="Batang" w:hAnsi="Arial" w:cs="Arial"/>
                <w:i/>
                <w:iCs/>
                <w:sz w:val="22"/>
                <w:szCs w:val="22"/>
                <w:lang w:eastAsia="ko"/>
              </w:rPr>
              <w:t xml:space="preserve">): </w:t>
            </w:r>
          </w:p>
          <w:p w14:paraId="6A504C98" w14:textId="77777777" w:rsidR="00C60F87" w:rsidRPr="00383F85" w:rsidRDefault="00FA735D" w:rsidP="007B4ECD">
            <w:pPr>
              <w:tabs>
                <w:tab w:val="left" w:pos="4356"/>
              </w:tabs>
              <w:spacing w:before="200" w:after="0"/>
              <w:ind w:left="360"/>
              <w:rPr>
                <w:rFonts w:ascii="Arial" w:eastAsia="Batang" w:hAnsi="Arial" w:cs="Arial"/>
                <w:sz w:val="22"/>
                <w:szCs w:val="22"/>
                <w:u w:val="single"/>
              </w:rPr>
            </w:pPr>
            <w:r w:rsidRPr="00383F85">
              <w:rPr>
                <w:rFonts w:ascii="Arial" w:eastAsia="Batang" w:hAnsi="Arial" w:cs="Arial"/>
                <w:sz w:val="22"/>
                <w:szCs w:val="22"/>
                <w:u w:val="single"/>
              </w:rPr>
              <w:tab/>
            </w:r>
          </w:p>
          <w:p w14:paraId="1FE73E07" w14:textId="41DB820E" w:rsidR="007B4ECD" w:rsidRPr="00383F85" w:rsidRDefault="007B4ECD" w:rsidP="007B4ECD">
            <w:pPr>
              <w:tabs>
                <w:tab w:val="left" w:pos="4356"/>
              </w:tabs>
              <w:spacing w:before="200" w:after="0"/>
              <w:ind w:left="360"/>
              <w:rPr>
                <w:rFonts w:ascii="Arial" w:eastAsia="Batang" w:hAnsi="Arial" w:cs="Arial"/>
                <w:sz w:val="22"/>
                <w:szCs w:val="22"/>
                <w:u w:val="single"/>
              </w:rPr>
            </w:pPr>
          </w:p>
        </w:tc>
        <w:tc>
          <w:tcPr>
            <w:tcW w:w="4680" w:type="dxa"/>
            <w:tcBorders>
              <w:top w:val="nil"/>
              <w:left w:val="nil"/>
              <w:bottom w:val="single" w:sz="12" w:space="0" w:color="auto"/>
              <w:right w:val="nil"/>
            </w:tcBorders>
          </w:tcPr>
          <w:p w14:paraId="05435E39" w14:textId="77777777" w:rsidR="00C60F87" w:rsidRPr="00383F85" w:rsidRDefault="00C60F87" w:rsidP="007B4ECD">
            <w:pPr>
              <w:spacing w:after="0"/>
              <w:rPr>
                <w:rFonts w:ascii="Arial" w:eastAsia="Batang" w:hAnsi="Arial" w:cs="Arial"/>
                <w:sz w:val="22"/>
                <w:szCs w:val="22"/>
              </w:rPr>
            </w:pPr>
          </w:p>
          <w:p w14:paraId="351DF1E0" w14:textId="77777777" w:rsidR="007B4ECD" w:rsidRPr="00383F85" w:rsidRDefault="00C60F87" w:rsidP="007B4ECD">
            <w:pPr>
              <w:tabs>
                <w:tab w:val="left" w:pos="4392"/>
              </w:tabs>
              <w:spacing w:before="400" w:after="0"/>
              <w:rPr>
                <w:rFonts w:ascii="Arial" w:eastAsia="Batang" w:hAnsi="Arial" w:cs="Arial"/>
                <w:sz w:val="22"/>
                <w:szCs w:val="22"/>
                <w:u w:val="single"/>
              </w:rPr>
            </w:pPr>
            <w:r w:rsidRPr="00383F85">
              <w:rPr>
                <w:rFonts w:ascii="Arial" w:eastAsia="Batang" w:hAnsi="Arial" w:cs="Arial"/>
                <w:sz w:val="22"/>
                <w:szCs w:val="22"/>
              </w:rPr>
              <w:t xml:space="preserve">No.  </w:t>
            </w:r>
            <w:r w:rsidRPr="00383F85">
              <w:rPr>
                <w:rFonts w:ascii="Arial" w:eastAsia="Batang" w:hAnsi="Arial" w:cs="Arial"/>
                <w:sz w:val="22"/>
                <w:szCs w:val="22"/>
                <w:u w:val="single"/>
              </w:rPr>
              <w:tab/>
            </w:r>
          </w:p>
          <w:p w14:paraId="048275B8" w14:textId="0423949A" w:rsidR="00C60F87" w:rsidRPr="00383F85" w:rsidRDefault="007B4ECD" w:rsidP="007B4ECD">
            <w:pPr>
              <w:tabs>
                <w:tab w:val="left" w:pos="4392"/>
              </w:tabs>
              <w:spacing w:after="0"/>
              <w:rPr>
                <w:rFonts w:ascii="Arial" w:eastAsia="Batang" w:hAnsi="Arial" w:cs="Arial"/>
                <w:i/>
                <w:iCs/>
                <w:sz w:val="22"/>
                <w:szCs w:val="22"/>
              </w:rPr>
            </w:pPr>
            <w:r w:rsidRPr="00383F85">
              <w:rPr>
                <w:rFonts w:ascii="Arial" w:eastAsia="Batang" w:hAnsi="Arial" w:cs="Arial"/>
                <w:i/>
                <w:iCs/>
                <w:sz w:val="22"/>
                <w:szCs w:val="22"/>
                <w:lang w:eastAsia="ko"/>
              </w:rPr>
              <w:t>번호</w:t>
            </w:r>
            <w:r w:rsidRPr="00383F85">
              <w:rPr>
                <w:rFonts w:ascii="Arial" w:eastAsia="Batang" w:hAnsi="Arial" w:cs="Arial"/>
                <w:i/>
                <w:iCs/>
                <w:sz w:val="22"/>
                <w:szCs w:val="22"/>
                <w:lang w:eastAsia="ko"/>
              </w:rPr>
              <w:t xml:space="preserve">  </w:t>
            </w:r>
          </w:p>
          <w:p w14:paraId="2C634114" w14:textId="77777777" w:rsidR="007B4ECD" w:rsidRPr="00383F85" w:rsidRDefault="00C60F87" w:rsidP="007B4ECD">
            <w:pPr>
              <w:spacing w:before="200" w:after="0"/>
              <w:rPr>
                <w:rFonts w:ascii="Arial" w:eastAsia="Batang" w:hAnsi="Arial" w:cs="Arial"/>
                <w:sz w:val="22"/>
                <w:szCs w:val="22"/>
              </w:rPr>
            </w:pPr>
            <w:r w:rsidRPr="00383F85">
              <w:rPr>
                <w:rFonts w:ascii="Arial" w:eastAsia="Batang" w:hAnsi="Arial" w:cs="Arial"/>
                <w:sz w:val="22"/>
                <w:szCs w:val="22"/>
              </w:rPr>
              <w:t>Summons: Notice about Petition for Parenting Plan, Residential Schedule and/or Child Support</w:t>
            </w:r>
          </w:p>
          <w:p w14:paraId="1BEAD27D" w14:textId="6A809524" w:rsidR="00C60F87" w:rsidRPr="00383F85" w:rsidRDefault="007B4ECD" w:rsidP="007B4ECD">
            <w:pPr>
              <w:spacing w:after="0"/>
              <w:rPr>
                <w:rFonts w:ascii="Arial" w:eastAsia="Batang" w:hAnsi="Arial" w:cs="Arial"/>
                <w:i/>
                <w:iCs/>
                <w:sz w:val="22"/>
                <w:szCs w:val="22"/>
              </w:rPr>
            </w:pPr>
            <w:r w:rsidRPr="00383F85">
              <w:rPr>
                <w:rFonts w:ascii="Arial" w:eastAsia="Batang" w:hAnsi="Arial" w:cs="Arial"/>
                <w:i/>
                <w:iCs/>
                <w:sz w:val="22"/>
                <w:szCs w:val="22"/>
                <w:lang w:eastAsia="ko"/>
              </w:rPr>
              <w:t>소환</w:t>
            </w:r>
            <w:r w:rsidRPr="00383F85">
              <w:rPr>
                <w:rFonts w:ascii="Arial" w:eastAsia="Batang" w:hAnsi="Arial" w:cs="Arial"/>
                <w:i/>
                <w:iCs/>
                <w:sz w:val="22"/>
                <w:szCs w:val="22"/>
                <w:lang w:eastAsia="ko"/>
              </w:rPr>
              <w:t xml:space="preserve">: </w:t>
            </w:r>
            <w:r w:rsidRPr="00383F85">
              <w:rPr>
                <w:rFonts w:ascii="Arial" w:eastAsia="Batang" w:hAnsi="Arial" w:cs="Arial"/>
                <w:i/>
                <w:iCs/>
                <w:sz w:val="22"/>
                <w:szCs w:val="22"/>
                <w:lang w:eastAsia="ko"/>
              </w:rPr>
              <w:t>양육</w:t>
            </w:r>
            <w:r w:rsidRPr="00383F85">
              <w:rPr>
                <w:rFonts w:ascii="Arial" w:eastAsia="Batang" w:hAnsi="Arial" w:cs="Arial"/>
                <w:i/>
                <w:iCs/>
                <w:sz w:val="22"/>
                <w:szCs w:val="22"/>
                <w:lang w:eastAsia="ko"/>
              </w:rPr>
              <w:t xml:space="preserve"> </w:t>
            </w:r>
            <w:r w:rsidRPr="00383F85">
              <w:rPr>
                <w:rFonts w:ascii="Arial" w:eastAsia="Batang" w:hAnsi="Arial" w:cs="Arial"/>
                <w:i/>
                <w:iCs/>
                <w:sz w:val="22"/>
                <w:szCs w:val="22"/>
                <w:lang w:eastAsia="ko"/>
              </w:rPr>
              <w:t>계획</w:t>
            </w:r>
            <w:r w:rsidRPr="00383F85">
              <w:rPr>
                <w:rFonts w:ascii="Arial" w:eastAsia="Batang" w:hAnsi="Arial" w:cs="Arial"/>
                <w:i/>
                <w:iCs/>
                <w:sz w:val="22"/>
                <w:szCs w:val="22"/>
                <w:lang w:eastAsia="ko"/>
              </w:rPr>
              <w:t xml:space="preserve">, </w:t>
            </w:r>
            <w:r w:rsidRPr="00383F85">
              <w:rPr>
                <w:rFonts w:ascii="Arial" w:eastAsia="Batang" w:hAnsi="Arial" w:cs="Arial"/>
                <w:i/>
                <w:iCs/>
                <w:sz w:val="22"/>
                <w:szCs w:val="22"/>
                <w:lang w:eastAsia="ko"/>
              </w:rPr>
              <w:t>주거</w:t>
            </w:r>
            <w:r w:rsidRPr="00383F85">
              <w:rPr>
                <w:rFonts w:ascii="Arial" w:eastAsia="Batang" w:hAnsi="Arial" w:cs="Arial"/>
                <w:i/>
                <w:iCs/>
                <w:sz w:val="22"/>
                <w:szCs w:val="22"/>
                <w:lang w:eastAsia="ko"/>
              </w:rPr>
              <w:t xml:space="preserve"> </w:t>
            </w:r>
            <w:r w:rsidRPr="00383F85">
              <w:rPr>
                <w:rFonts w:ascii="Arial" w:eastAsia="Batang" w:hAnsi="Arial" w:cs="Arial"/>
                <w:i/>
                <w:iCs/>
                <w:sz w:val="22"/>
                <w:szCs w:val="22"/>
                <w:lang w:eastAsia="ko"/>
              </w:rPr>
              <w:t>계획</w:t>
            </w:r>
            <w:r w:rsidRPr="00383F85">
              <w:rPr>
                <w:rFonts w:ascii="Arial" w:eastAsia="Batang" w:hAnsi="Arial" w:cs="Arial"/>
                <w:i/>
                <w:iCs/>
                <w:sz w:val="22"/>
                <w:szCs w:val="22"/>
                <w:lang w:eastAsia="ko"/>
              </w:rPr>
              <w:t xml:space="preserve"> </w:t>
            </w:r>
            <w:r w:rsidRPr="00383F85">
              <w:rPr>
                <w:rFonts w:ascii="Arial" w:eastAsia="Batang" w:hAnsi="Arial" w:cs="Arial"/>
                <w:i/>
                <w:iCs/>
                <w:sz w:val="22"/>
                <w:szCs w:val="22"/>
                <w:lang w:eastAsia="ko"/>
              </w:rPr>
              <w:t>및</w:t>
            </w:r>
            <w:r w:rsidRPr="00383F85">
              <w:rPr>
                <w:rFonts w:ascii="Arial" w:eastAsia="Batang" w:hAnsi="Arial" w:cs="Arial"/>
                <w:i/>
                <w:iCs/>
                <w:sz w:val="22"/>
                <w:szCs w:val="22"/>
                <w:lang w:eastAsia="ko"/>
              </w:rPr>
              <w:t>/</w:t>
            </w:r>
            <w:r w:rsidRPr="00383F85">
              <w:rPr>
                <w:rFonts w:ascii="Arial" w:eastAsia="Batang" w:hAnsi="Arial" w:cs="Arial"/>
                <w:i/>
                <w:iCs/>
                <w:sz w:val="22"/>
                <w:szCs w:val="22"/>
                <w:lang w:eastAsia="ko"/>
              </w:rPr>
              <w:t>또는</w:t>
            </w:r>
            <w:r w:rsidRPr="00383F85">
              <w:rPr>
                <w:rFonts w:ascii="Arial" w:eastAsia="Batang" w:hAnsi="Arial" w:cs="Arial"/>
                <w:i/>
                <w:iCs/>
                <w:sz w:val="22"/>
                <w:szCs w:val="22"/>
                <w:lang w:eastAsia="ko"/>
              </w:rPr>
              <w:t xml:space="preserve"> </w:t>
            </w:r>
            <w:r w:rsidRPr="00383F85">
              <w:rPr>
                <w:rFonts w:ascii="Arial" w:eastAsia="Batang" w:hAnsi="Arial" w:cs="Arial"/>
                <w:i/>
                <w:iCs/>
                <w:sz w:val="22"/>
                <w:szCs w:val="22"/>
                <w:lang w:eastAsia="ko"/>
              </w:rPr>
              <w:t>아동</w:t>
            </w:r>
            <w:r w:rsidRPr="00383F85">
              <w:rPr>
                <w:rFonts w:ascii="Arial" w:eastAsia="Batang" w:hAnsi="Arial" w:cs="Arial"/>
                <w:i/>
                <w:iCs/>
                <w:sz w:val="22"/>
                <w:szCs w:val="22"/>
                <w:lang w:eastAsia="ko"/>
              </w:rPr>
              <w:t xml:space="preserve"> </w:t>
            </w:r>
            <w:r w:rsidRPr="00383F85">
              <w:rPr>
                <w:rFonts w:ascii="Arial" w:eastAsia="Batang" w:hAnsi="Arial" w:cs="Arial"/>
                <w:i/>
                <w:iCs/>
                <w:sz w:val="22"/>
                <w:szCs w:val="22"/>
                <w:lang w:eastAsia="ko"/>
              </w:rPr>
              <w:t>양육비</w:t>
            </w:r>
            <w:r w:rsidRPr="00383F85">
              <w:rPr>
                <w:rFonts w:ascii="Arial" w:eastAsia="Batang" w:hAnsi="Arial" w:cs="Arial"/>
                <w:i/>
                <w:iCs/>
                <w:sz w:val="22"/>
                <w:szCs w:val="22"/>
                <w:lang w:eastAsia="ko"/>
              </w:rPr>
              <w:t xml:space="preserve"> </w:t>
            </w:r>
            <w:r w:rsidRPr="00383F85">
              <w:rPr>
                <w:rFonts w:ascii="Arial" w:eastAsia="Batang" w:hAnsi="Arial" w:cs="Arial"/>
                <w:i/>
                <w:iCs/>
                <w:sz w:val="22"/>
                <w:szCs w:val="22"/>
                <w:lang w:eastAsia="ko"/>
              </w:rPr>
              <w:t>신청에</w:t>
            </w:r>
            <w:r w:rsidRPr="00383F85">
              <w:rPr>
                <w:rFonts w:ascii="Arial" w:eastAsia="Batang" w:hAnsi="Arial" w:cs="Arial"/>
                <w:i/>
                <w:iCs/>
                <w:sz w:val="22"/>
                <w:szCs w:val="22"/>
                <w:lang w:eastAsia="ko"/>
              </w:rPr>
              <w:t xml:space="preserve"> </w:t>
            </w:r>
            <w:r w:rsidRPr="00383F85">
              <w:rPr>
                <w:rFonts w:ascii="Arial" w:eastAsia="Batang" w:hAnsi="Arial" w:cs="Arial"/>
                <w:i/>
                <w:iCs/>
                <w:sz w:val="22"/>
                <w:szCs w:val="22"/>
                <w:lang w:eastAsia="ko"/>
              </w:rPr>
              <w:t>대한</w:t>
            </w:r>
            <w:r w:rsidRPr="00383F85">
              <w:rPr>
                <w:rFonts w:ascii="Arial" w:eastAsia="Batang" w:hAnsi="Arial" w:cs="Arial"/>
                <w:i/>
                <w:iCs/>
                <w:sz w:val="22"/>
                <w:szCs w:val="22"/>
                <w:lang w:eastAsia="ko"/>
              </w:rPr>
              <w:t xml:space="preserve"> </w:t>
            </w:r>
            <w:r w:rsidRPr="00383F85">
              <w:rPr>
                <w:rFonts w:ascii="Arial" w:eastAsia="Batang" w:hAnsi="Arial" w:cs="Arial"/>
                <w:i/>
                <w:iCs/>
                <w:sz w:val="22"/>
                <w:szCs w:val="22"/>
                <w:lang w:eastAsia="ko"/>
              </w:rPr>
              <w:t>통지</w:t>
            </w:r>
          </w:p>
          <w:p w14:paraId="2E2D3AB7" w14:textId="77777777" w:rsidR="007B4ECD" w:rsidRPr="00383F85" w:rsidRDefault="00C60F87" w:rsidP="007B4ECD">
            <w:pPr>
              <w:spacing w:before="60" w:after="0"/>
              <w:rPr>
                <w:rFonts w:ascii="Arial" w:eastAsia="Batang" w:hAnsi="Arial" w:cs="Arial"/>
                <w:sz w:val="22"/>
                <w:szCs w:val="22"/>
              </w:rPr>
            </w:pPr>
            <w:r w:rsidRPr="00383F85">
              <w:rPr>
                <w:rFonts w:ascii="Arial" w:eastAsia="Batang" w:hAnsi="Arial" w:cs="Arial"/>
                <w:sz w:val="22"/>
                <w:szCs w:val="22"/>
              </w:rPr>
              <w:t>(SM)</w:t>
            </w:r>
          </w:p>
          <w:p w14:paraId="1A99B332" w14:textId="5A991FD2" w:rsidR="00C60F87" w:rsidRPr="00383F85" w:rsidRDefault="007B4ECD" w:rsidP="007B4ECD">
            <w:pPr>
              <w:spacing w:after="0"/>
              <w:rPr>
                <w:rFonts w:ascii="Arial" w:eastAsia="Batang" w:hAnsi="Arial" w:cs="Arial"/>
                <w:i/>
                <w:iCs/>
                <w:sz w:val="22"/>
                <w:szCs w:val="22"/>
              </w:rPr>
            </w:pPr>
            <w:r w:rsidRPr="00383F85">
              <w:rPr>
                <w:rFonts w:ascii="Arial" w:eastAsia="Batang" w:hAnsi="Arial" w:cs="Arial"/>
                <w:i/>
                <w:iCs/>
                <w:sz w:val="22"/>
                <w:szCs w:val="22"/>
                <w:lang w:eastAsia="ko"/>
              </w:rPr>
              <w:t>(SM)</w:t>
            </w:r>
          </w:p>
        </w:tc>
      </w:tr>
    </w:tbl>
    <w:p w14:paraId="24B6D814" w14:textId="77777777" w:rsidR="007B4ECD" w:rsidRPr="00383F85" w:rsidRDefault="00C60F87" w:rsidP="007B4ECD">
      <w:pPr>
        <w:pStyle w:val="Title"/>
        <w:spacing w:before="120" w:after="0"/>
        <w:rPr>
          <w:rFonts w:eastAsia="Batang" w:cs="Arial"/>
          <w:sz w:val="28"/>
          <w:szCs w:val="28"/>
        </w:rPr>
      </w:pPr>
      <w:r w:rsidRPr="00383F85">
        <w:rPr>
          <w:rFonts w:eastAsia="Batang" w:cs="Arial"/>
          <w:sz w:val="28"/>
          <w:szCs w:val="28"/>
        </w:rPr>
        <w:t xml:space="preserve">Summons: Notice about Petition for Parenting Plan, </w:t>
      </w:r>
      <w:r w:rsidRPr="00383F85">
        <w:rPr>
          <w:rFonts w:eastAsia="Batang" w:cs="Arial"/>
          <w:sz w:val="28"/>
          <w:szCs w:val="28"/>
        </w:rPr>
        <w:br/>
        <w:t>Residential Schedule and/or Child Support</w:t>
      </w:r>
    </w:p>
    <w:p w14:paraId="597BDE6A" w14:textId="424CD346" w:rsidR="00C60F87" w:rsidRPr="00383F85" w:rsidRDefault="007B4ECD" w:rsidP="007B4ECD">
      <w:pPr>
        <w:pStyle w:val="Title"/>
        <w:spacing w:before="0" w:after="0"/>
        <w:rPr>
          <w:rFonts w:eastAsia="Batang" w:cs="Arial"/>
          <w:i/>
          <w:iCs/>
          <w:sz w:val="28"/>
          <w:szCs w:val="28"/>
          <w:lang w:eastAsia="ko-KR"/>
        </w:rPr>
      </w:pPr>
      <w:r w:rsidRPr="00383F85">
        <w:rPr>
          <w:rFonts w:eastAsia="Batang" w:cs="Arial"/>
          <w:i/>
          <w:iCs/>
          <w:sz w:val="28"/>
          <w:szCs w:val="28"/>
          <w:lang w:eastAsia="ko"/>
        </w:rPr>
        <w:t>소환</w:t>
      </w:r>
      <w:r w:rsidRPr="00383F85">
        <w:rPr>
          <w:rFonts w:eastAsia="Batang" w:cs="Arial"/>
          <w:i/>
          <w:iCs/>
          <w:sz w:val="28"/>
          <w:szCs w:val="28"/>
          <w:lang w:eastAsia="ko"/>
        </w:rPr>
        <w:t xml:space="preserve">: </w:t>
      </w:r>
      <w:r w:rsidRPr="00383F85">
        <w:rPr>
          <w:rFonts w:eastAsia="Batang" w:cs="Arial"/>
          <w:i/>
          <w:iCs/>
          <w:sz w:val="28"/>
          <w:szCs w:val="28"/>
          <w:lang w:eastAsia="ko"/>
        </w:rPr>
        <w:t>양육</w:t>
      </w:r>
      <w:r w:rsidRPr="00383F85">
        <w:rPr>
          <w:rFonts w:eastAsia="Batang" w:cs="Arial"/>
          <w:i/>
          <w:iCs/>
          <w:sz w:val="28"/>
          <w:szCs w:val="28"/>
          <w:lang w:eastAsia="ko"/>
        </w:rPr>
        <w:t xml:space="preserve"> </w:t>
      </w:r>
      <w:r w:rsidRPr="00383F85">
        <w:rPr>
          <w:rFonts w:eastAsia="Batang" w:cs="Arial"/>
          <w:i/>
          <w:iCs/>
          <w:sz w:val="28"/>
          <w:szCs w:val="28"/>
          <w:lang w:eastAsia="ko"/>
        </w:rPr>
        <w:t>계획</w:t>
      </w:r>
      <w:r w:rsidRPr="00383F85">
        <w:rPr>
          <w:rFonts w:eastAsia="Batang" w:cs="Arial"/>
          <w:i/>
          <w:iCs/>
          <w:sz w:val="28"/>
          <w:szCs w:val="28"/>
          <w:lang w:eastAsia="ko"/>
        </w:rPr>
        <w:t xml:space="preserve">, </w:t>
      </w:r>
      <w:r w:rsidRPr="00383F85">
        <w:rPr>
          <w:rFonts w:eastAsia="Batang" w:cs="Arial"/>
          <w:i/>
          <w:iCs/>
          <w:sz w:val="28"/>
          <w:szCs w:val="28"/>
          <w:lang w:eastAsia="ko"/>
        </w:rPr>
        <w:br/>
      </w:r>
      <w:r w:rsidRPr="00383F85">
        <w:rPr>
          <w:rFonts w:eastAsia="Batang" w:cs="Arial"/>
          <w:i/>
          <w:iCs/>
          <w:sz w:val="28"/>
          <w:szCs w:val="28"/>
          <w:lang w:eastAsia="ko"/>
        </w:rPr>
        <w:t>주거</w:t>
      </w:r>
      <w:r w:rsidRPr="00383F85">
        <w:rPr>
          <w:rFonts w:eastAsia="Batang" w:cs="Arial"/>
          <w:i/>
          <w:iCs/>
          <w:sz w:val="28"/>
          <w:szCs w:val="28"/>
          <w:lang w:eastAsia="ko"/>
        </w:rPr>
        <w:t xml:space="preserve"> </w:t>
      </w:r>
      <w:r w:rsidRPr="00383F85">
        <w:rPr>
          <w:rFonts w:eastAsia="Batang" w:cs="Arial"/>
          <w:i/>
          <w:iCs/>
          <w:sz w:val="28"/>
          <w:szCs w:val="28"/>
          <w:lang w:eastAsia="ko"/>
        </w:rPr>
        <w:t>계획</w:t>
      </w:r>
      <w:r w:rsidRPr="00383F85">
        <w:rPr>
          <w:rFonts w:eastAsia="Batang" w:cs="Arial"/>
          <w:i/>
          <w:iCs/>
          <w:sz w:val="28"/>
          <w:szCs w:val="28"/>
          <w:lang w:eastAsia="ko"/>
        </w:rPr>
        <w:t xml:space="preserve"> </w:t>
      </w:r>
      <w:r w:rsidRPr="00383F85">
        <w:rPr>
          <w:rFonts w:eastAsia="Batang" w:cs="Arial"/>
          <w:i/>
          <w:iCs/>
          <w:sz w:val="28"/>
          <w:szCs w:val="28"/>
          <w:lang w:eastAsia="ko"/>
        </w:rPr>
        <w:t>및</w:t>
      </w:r>
      <w:r w:rsidRPr="00383F85">
        <w:rPr>
          <w:rFonts w:eastAsia="Batang" w:cs="Arial"/>
          <w:i/>
          <w:iCs/>
          <w:sz w:val="28"/>
          <w:szCs w:val="28"/>
          <w:lang w:eastAsia="ko"/>
        </w:rPr>
        <w:t>/</w:t>
      </w:r>
      <w:r w:rsidRPr="00383F85">
        <w:rPr>
          <w:rFonts w:eastAsia="Batang" w:cs="Arial"/>
          <w:i/>
          <w:iCs/>
          <w:sz w:val="28"/>
          <w:szCs w:val="28"/>
          <w:lang w:eastAsia="ko"/>
        </w:rPr>
        <w:t>또는</w:t>
      </w:r>
      <w:r w:rsidRPr="00383F85">
        <w:rPr>
          <w:rFonts w:eastAsia="Batang" w:cs="Arial"/>
          <w:i/>
          <w:iCs/>
          <w:sz w:val="28"/>
          <w:szCs w:val="28"/>
          <w:lang w:eastAsia="ko"/>
        </w:rPr>
        <w:t xml:space="preserve"> </w:t>
      </w:r>
      <w:r w:rsidRPr="00383F85">
        <w:rPr>
          <w:rFonts w:eastAsia="Batang" w:cs="Arial"/>
          <w:i/>
          <w:iCs/>
          <w:sz w:val="28"/>
          <w:szCs w:val="28"/>
          <w:lang w:eastAsia="ko"/>
        </w:rPr>
        <w:t>아동</w:t>
      </w:r>
      <w:r w:rsidRPr="00383F85">
        <w:rPr>
          <w:rFonts w:eastAsia="Batang" w:cs="Arial"/>
          <w:i/>
          <w:iCs/>
          <w:sz w:val="28"/>
          <w:szCs w:val="28"/>
          <w:lang w:eastAsia="ko"/>
        </w:rPr>
        <w:t xml:space="preserve"> </w:t>
      </w:r>
      <w:r w:rsidRPr="00383F85">
        <w:rPr>
          <w:rFonts w:eastAsia="Batang" w:cs="Arial"/>
          <w:i/>
          <w:iCs/>
          <w:sz w:val="28"/>
          <w:szCs w:val="28"/>
          <w:lang w:eastAsia="ko"/>
        </w:rPr>
        <w:t>양육비</w:t>
      </w:r>
      <w:r w:rsidRPr="00383F85">
        <w:rPr>
          <w:rFonts w:eastAsia="Batang" w:cs="Arial"/>
          <w:i/>
          <w:iCs/>
          <w:sz w:val="28"/>
          <w:szCs w:val="28"/>
          <w:lang w:eastAsia="ko"/>
        </w:rPr>
        <w:t xml:space="preserve"> </w:t>
      </w:r>
      <w:r w:rsidRPr="00383F85">
        <w:rPr>
          <w:rFonts w:eastAsia="Batang" w:cs="Arial"/>
          <w:i/>
          <w:iCs/>
          <w:sz w:val="28"/>
          <w:szCs w:val="28"/>
          <w:lang w:eastAsia="ko"/>
        </w:rPr>
        <w:t>신청에</w:t>
      </w:r>
      <w:r w:rsidRPr="00383F85">
        <w:rPr>
          <w:rFonts w:eastAsia="Batang" w:cs="Arial"/>
          <w:i/>
          <w:iCs/>
          <w:sz w:val="28"/>
          <w:szCs w:val="28"/>
          <w:lang w:eastAsia="ko"/>
        </w:rPr>
        <w:t xml:space="preserve"> </w:t>
      </w:r>
      <w:r w:rsidRPr="00383F85">
        <w:rPr>
          <w:rFonts w:eastAsia="Batang" w:cs="Arial"/>
          <w:i/>
          <w:iCs/>
          <w:sz w:val="28"/>
          <w:szCs w:val="28"/>
          <w:lang w:eastAsia="ko"/>
        </w:rPr>
        <w:t>대한</w:t>
      </w:r>
      <w:r w:rsidRPr="00383F85">
        <w:rPr>
          <w:rFonts w:eastAsia="Batang" w:cs="Arial"/>
          <w:i/>
          <w:iCs/>
          <w:sz w:val="28"/>
          <w:szCs w:val="28"/>
          <w:lang w:eastAsia="ko"/>
        </w:rPr>
        <w:t xml:space="preserve"> </w:t>
      </w:r>
      <w:r w:rsidRPr="00383F85">
        <w:rPr>
          <w:rFonts w:eastAsia="Batang" w:cs="Arial"/>
          <w:i/>
          <w:iCs/>
          <w:sz w:val="28"/>
          <w:szCs w:val="28"/>
          <w:lang w:eastAsia="ko"/>
        </w:rPr>
        <w:t>통지</w:t>
      </w:r>
    </w:p>
    <w:p w14:paraId="22AB2DA7" w14:textId="77777777" w:rsidR="007B4ECD" w:rsidRPr="00383F85" w:rsidRDefault="00687865" w:rsidP="007B4ECD">
      <w:pPr>
        <w:overflowPunct w:val="0"/>
        <w:autoSpaceDE w:val="0"/>
        <w:autoSpaceDN w:val="0"/>
        <w:adjustRightInd w:val="0"/>
        <w:spacing w:before="120" w:after="0"/>
        <w:textAlignment w:val="baseline"/>
        <w:outlineLvl w:val="1"/>
        <w:rPr>
          <w:rFonts w:ascii="Arial" w:eastAsia="Batang" w:hAnsi="Arial" w:cs="Arial"/>
          <w:sz w:val="22"/>
        </w:rPr>
      </w:pPr>
      <w:r w:rsidRPr="00383F85">
        <w:rPr>
          <w:rFonts w:ascii="Arial" w:eastAsia="Batang" w:hAnsi="Arial" w:cs="Arial"/>
          <w:b/>
          <w:bCs/>
          <w:sz w:val="22"/>
          <w:szCs w:val="22"/>
        </w:rPr>
        <w:t xml:space="preserve">To the Respondent: </w:t>
      </w:r>
      <w:r w:rsidRPr="00383F85">
        <w:rPr>
          <w:rFonts w:ascii="Arial" w:eastAsia="Batang" w:hAnsi="Arial" w:cs="Arial"/>
          <w:sz w:val="22"/>
          <w:szCs w:val="22"/>
        </w:rPr>
        <w:t>The petitioner has started</w:t>
      </w:r>
      <w:r w:rsidRPr="00383F85">
        <w:rPr>
          <w:rFonts w:ascii="Arial" w:eastAsia="Batang" w:hAnsi="Arial" w:cs="Arial"/>
          <w:sz w:val="22"/>
        </w:rPr>
        <w:t xml:space="preserve"> an action asking the court for a parenting plan, residential schedule, and/or child support.</w:t>
      </w:r>
    </w:p>
    <w:p w14:paraId="001060A1" w14:textId="3DF0D961" w:rsidR="00694C14" w:rsidRPr="00383F85" w:rsidRDefault="007B4ECD" w:rsidP="007B4ECD">
      <w:pPr>
        <w:overflowPunct w:val="0"/>
        <w:autoSpaceDE w:val="0"/>
        <w:autoSpaceDN w:val="0"/>
        <w:adjustRightInd w:val="0"/>
        <w:spacing w:after="120"/>
        <w:textAlignment w:val="baseline"/>
        <w:outlineLvl w:val="1"/>
        <w:rPr>
          <w:rFonts w:ascii="Arial" w:eastAsia="Batang" w:hAnsi="Arial" w:cs="Arial"/>
          <w:i/>
          <w:iCs/>
          <w:sz w:val="22"/>
          <w:szCs w:val="20"/>
          <w:lang w:eastAsia="ko-KR"/>
        </w:rPr>
      </w:pPr>
      <w:r w:rsidRPr="00383F85">
        <w:rPr>
          <w:rFonts w:ascii="Arial" w:eastAsia="Batang" w:hAnsi="Arial" w:cs="Arial"/>
          <w:b/>
          <w:bCs/>
          <w:i/>
          <w:iCs/>
          <w:sz w:val="22"/>
          <w:szCs w:val="22"/>
          <w:lang w:eastAsia="ko"/>
        </w:rPr>
        <w:t>피청원인에게</w:t>
      </w:r>
      <w:r w:rsidRPr="00383F85">
        <w:rPr>
          <w:rFonts w:ascii="Arial" w:eastAsia="Batang" w:hAnsi="Arial" w:cs="Arial"/>
          <w:b/>
          <w:bCs/>
          <w:i/>
          <w:iCs/>
          <w:sz w:val="22"/>
          <w:szCs w:val="22"/>
          <w:lang w:eastAsia="ko"/>
        </w:rPr>
        <w:t xml:space="preserve">: </w:t>
      </w:r>
      <w:r w:rsidRPr="00383F85">
        <w:rPr>
          <w:rFonts w:ascii="Arial" w:eastAsia="Batang" w:hAnsi="Arial" w:cs="Arial"/>
          <w:i/>
          <w:iCs/>
          <w:sz w:val="22"/>
          <w:szCs w:val="22"/>
          <w:lang w:eastAsia="ko"/>
        </w:rPr>
        <w:t>청원인은</w:t>
      </w:r>
      <w:r w:rsidRPr="00383F85">
        <w:rPr>
          <w:rFonts w:ascii="Arial" w:eastAsia="Batang" w:hAnsi="Arial" w:cs="Arial"/>
          <w:i/>
          <w:iCs/>
          <w:sz w:val="22"/>
          <w:lang w:eastAsia="ko"/>
        </w:rPr>
        <w:t xml:space="preserve"> </w:t>
      </w:r>
      <w:r w:rsidRPr="00383F85">
        <w:rPr>
          <w:rFonts w:ascii="Arial" w:eastAsia="Batang" w:hAnsi="Arial" w:cs="Arial"/>
          <w:i/>
          <w:iCs/>
          <w:sz w:val="22"/>
          <w:lang w:eastAsia="ko"/>
        </w:rPr>
        <w:t>법원에</w:t>
      </w:r>
      <w:r w:rsidRPr="00383F85">
        <w:rPr>
          <w:rFonts w:ascii="Arial" w:eastAsia="Batang" w:hAnsi="Arial" w:cs="Arial"/>
          <w:i/>
          <w:iCs/>
          <w:sz w:val="22"/>
          <w:lang w:eastAsia="ko"/>
        </w:rPr>
        <w:t xml:space="preserve"> </w:t>
      </w:r>
      <w:r w:rsidRPr="00383F85">
        <w:rPr>
          <w:rFonts w:ascii="Arial" w:eastAsia="Batang" w:hAnsi="Arial" w:cs="Arial"/>
          <w:i/>
          <w:iCs/>
          <w:sz w:val="22"/>
          <w:lang w:eastAsia="ko"/>
        </w:rPr>
        <w:t>양육</w:t>
      </w:r>
      <w:r w:rsidRPr="00383F85">
        <w:rPr>
          <w:rFonts w:ascii="Arial" w:eastAsia="Batang" w:hAnsi="Arial" w:cs="Arial"/>
          <w:i/>
          <w:iCs/>
          <w:sz w:val="22"/>
          <w:lang w:eastAsia="ko"/>
        </w:rPr>
        <w:t xml:space="preserve"> </w:t>
      </w:r>
      <w:r w:rsidRPr="00383F85">
        <w:rPr>
          <w:rFonts w:ascii="Arial" w:eastAsia="Batang" w:hAnsi="Arial" w:cs="Arial"/>
          <w:i/>
          <w:iCs/>
          <w:sz w:val="22"/>
          <w:lang w:eastAsia="ko"/>
        </w:rPr>
        <w:t>계획</w:t>
      </w:r>
      <w:r w:rsidRPr="00383F85">
        <w:rPr>
          <w:rFonts w:ascii="Arial" w:eastAsia="Batang" w:hAnsi="Arial" w:cs="Arial"/>
          <w:i/>
          <w:iCs/>
          <w:sz w:val="22"/>
          <w:lang w:eastAsia="ko"/>
        </w:rPr>
        <w:t xml:space="preserve">, </w:t>
      </w:r>
      <w:r w:rsidRPr="00383F85">
        <w:rPr>
          <w:rFonts w:ascii="Arial" w:eastAsia="Batang" w:hAnsi="Arial" w:cs="Arial"/>
          <w:i/>
          <w:iCs/>
          <w:sz w:val="22"/>
          <w:lang w:eastAsia="ko"/>
        </w:rPr>
        <w:t>주거</w:t>
      </w:r>
      <w:r w:rsidRPr="00383F85">
        <w:rPr>
          <w:rFonts w:ascii="Arial" w:eastAsia="Batang" w:hAnsi="Arial" w:cs="Arial"/>
          <w:i/>
          <w:iCs/>
          <w:sz w:val="22"/>
          <w:lang w:eastAsia="ko"/>
        </w:rPr>
        <w:t xml:space="preserve"> </w:t>
      </w:r>
      <w:r w:rsidRPr="00383F85">
        <w:rPr>
          <w:rFonts w:ascii="Arial" w:eastAsia="Batang" w:hAnsi="Arial" w:cs="Arial"/>
          <w:i/>
          <w:iCs/>
          <w:sz w:val="22"/>
          <w:lang w:eastAsia="ko"/>
        </w:rPr>
        <w:t>계획</w:t>
      </w:r>
      <w:r w:rsidRPr="00383F85">
        <w:rPr>
          <w:rFonts w:ascii="Arial" w:eastAsia="Batang" w:hAnsi="Arial" w:cs="Arial"/>
          <w:i/>
          <w:iCs/>
          <w:sz w:val="22"/>
          <w:lang w:eastAsia="ko"/>
        </w:rPr>
        <w:t xml:space="preserve"> </w:t>
      </w:r>
      <w:r w:rsidRPr="00383F85">
        <w:rPr>
          <w:rFonts w:ascii="Arial" w:eastAsia="Batang" w:hAnsi="Arial" w:cs="Arial"/>
          <w:i/>
          <w:iCs/>
          <w:sz w:val="22"/>
          <w:lang w:eastAsia="ko"/>
        </w:rPr>
        <w:t>및</w:t>
      </w:r>
      <w:r w:rsidRPr="00383F85">
        <w:rPr>
          <w:rFonts w:ascii="Arial" w:eastAsia="Batang" w:hAnsi="Arial" w:cs="Arial"/>
          <w:i/>
          <w:iCs/>
          <w:sz w:val="22"/>
          <w:lang w:eastAsia="ko"/>
        </w:rPr>
        <w:t>/</w:t>
      </w:r>
      <w:r w:rsidRPr="00383F85">
        <w:rPr>
          <w:rFonts w:ascii="Arial" w:eastAsia="Batang" w:hAnsi="Arial" w:cs="Arial"/>
          <w:i/>
          <w:iCs/>
          <w:sz w:val="22"/>
          <w:lang w:eastAsia="ko"/>
        </w:rPr>
        <w:t>또는</w:t>
      </w:r>
      <w:r w:rsidRPr="00383F85">
        <w:rPr>
          <w:rFonts w:ascii="Arial" w:eastAsia="Batang" w:hAnsi="Arial" w:cs="Arial"/>
          <w:i/>
          <w:iCs/>
          <w:sz w:val="22"/>
          <w:lang w:eastAsia="ko"/>
        </w:rPr>
        <w:t xml:space="preserve"> </w:t>
      </w:r>
      <w:r w:rsidRPr="00383F85">
        <w:rPr>
          <w:rFonts w:ascii="Arial" w:eastAsia="Batang" w:hAnsi="Arial" w:cs="Arial"/>
          <w:i/>
          <w:iCs/>
          <w:sz w:val="22"/>
          <w:lang w:eastAsia="ko"/>
        </w:rPr>
        <w:t>자녀</w:t>
      </w:r>
      <w:r w:rsidRPr="00383F85">
        <w:rPr>
          <w:rFonts w:ascii="Arial" w:eastAsia="Batang" w:hAnsi="Arial" w:cs="Arial"/>
          <w:i/>
          <w:iCs/>
          <w:sz w:val="22"/>
          <w:lang w:eastAsia="ko"/>
        </w:rPr>
        <w:t xml:space="preserve"> </w:t>
      </w:r>
      <w:r w:rsidRPr="00383F85">
        <w:rPr>
          <w:rFonts w:ascii="Arial" w:eastAsia="Batang" w:hAnsi="Arial" w:cs="Arial"/>
          <w:i/>
          <w:iCs/>
          <w:sz w:val="22"/>
          <w:lang w:eastAsia="ko"/>
        </w:rPr>
        <w:t>양육비를</w:t>
      </w:r>
      <w:r w:rsidRPr="00383F85">
        <w:rPr>
          <w:rFonts w:ascii="Arial" w:eastAsia="Batang" w:hAnsi="Arial" w:cs="Arial"/>
          <w:i/>
          <w:iCs/>
          <w:sz w:val="22"/>
          <w:lang w:eastAsia="ko"/>
        </w:rPr>
        <w:t xml:space="preserve"> </w:t>
      </w:r>
      <w:r w:rsidRPr="00383F85">
        <w:rPr>
          <w:rFonts w:ascii="Arial" w:eastAsia="Batang" w:hAnsi="Arial" w:cs="Arial"/>
          <w:i/>
          <w:iCs/>
          <w:sz w:val="22"/>
          <w:lang w:eastAsia="ko"/>
        </w:rPr>
        <w:t>요청하는</w:t>
      </w:r>
      <w:r w:rsidRPr="00383F85">
        <w:rPr>
          <w:rFonts w:ascii="Arial" w:eastAsia="Batang" w:hAnsi="Arial" w:cs="Arial"/>
          <w:i/>
          <w:iCs/>
          <w:sz w:val="22"/>
          <w:lang w:eastAsia="ko"/>
        </w:rPr>
        <w:t xml:space="preserve"> </w:t>
      </w:r>
      <w:r w:rsidRPr="00383F85">
        <w:rPr>
          <w:rFonts w:ascii="Arial" w:eastAsia="Batang" w:hAnsi="Arial" w:cs="Arial"/>
          <w:i/>
          <w:iCs/>
          <w:sz w:val="22"/>
          <w:lang w:eastAsia="ko"/>
        </w:rPr>
        <w:t>조치를</w:t>
      </w:r>
      <w:r w:rsidRPr="00383F85">
        <w:rPr>
          <w:rFonts w:ascii="Arial" w:eastAsia="Batang" w:hAnsi="Arial" w:cs="Arial"/>
          <w:i/>
          <w:iCs/>
          <w:sz w:val="22"/>
          <w:lang w:eastAsia="ko"/>
        </w:rPr>
        <w:t xml:space="preserve"> </w:t>
      </w:r>
      <w:r w:rsidRPr="00383F85">
        <w:rPr>
          <w:rFonts w:ascii="Arial" w:eastAsia="Batang" w:hAnsi="Arial" w:cs="Arial"/>
          <w:i/>
          <w:iCs/>
          <w:sz w:val="22"/>
          <w:lang w:eastAsia="ko"/>
        </w:rPr>
        <w:t>시작했습니다</w:t>
      </w:r>
      <w:r w:rsidRPr="00383F85">
        <w:rPr>
          <w:rFonts w:ascii="Arial" w:eastAsia="Batang" w:hAnsi="Arial" w:cs="Arial"/>
          <w:i/>
          <w:iCs/>
          <w:sz w:val="22"/>
          <w:lang w:eastAsia="ko"/>
        </w:rPr>
        <w:t>.</w:t>
      </w:r>
      <w:r w:rsidRPr="00383F85">
        <w:rPr>
          <w:rFonts w:ascii="Arial" w:eastAsia="Batang" w:hAnsi="Arial" w:cs="Arial"/>
          <w:i/>
          <w:iCs/>
          <w:sz w:val="22"/>
          <w:szCs w:val="20"/>
          <w:lang w:eastAsia="ko"/>
        </w:rPr>
        <w:t xml:space="preserve"> </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
        <w:gridCol w:w="9337"/>
      </w:tblGrid>
      <w:tr w:rsidR="00694C14" w:rsidRPr="00383F85" w14:paraId="3060F645" w14:textId="77777777" w:rsidTr="00071BD3">
        <w:tc>
          <w:tcPr>
            <w:tcW w:w="9355" w:type="dxa"/>
            <w:gridSpan w:val="2"/>
            <w:shd w:val="clear" w:color="auto" w:fill="auto"/>
          </w:tcPr>
          <w:p w14:paraId="50D0A688" w14:textId="77777777" w:rsidR="007B4ECD" w:rsidRPr="00383F85" w:rsidRDefault="00694C14" w:rsidP="007B4ECD">
            <w:pPr>
              <w:overflowPunct w:val="0"/>
              <w:autoSpaceDE w:val="0"/>
              <w:autoSpaceDN w:val="0"/>
              <w:adjustRightInd w:val="0"/>
              <w:spacing w:before="40" w:after="0"/>
              <w:textAlignment w:val="baseline"/>
              <w:outlineLvl w:val="0"/>
              <w:rPr>
                <w:rFonts w:ascii="Arial" w:eastAsia="Batang" w:hAnsi="Arial" w:cs="Arial"/>
                <w:b/>
                <w:i/>
                <w:iCs/>
              </w:rPr>
            </w:pPr>
            <w:r w:rsidRPr="00383F85">
              <w:rPr>
                <w:rFonts w:ascii="Arial" w:eastAsia="Batang" w:hAnsi="Arial" w:cs="Arial"/>
                <w:b/>
                <w:bCs/>
                <w:i/>
                <w:iCs/>
              </w:rPr>
              <w:t xml:space="preserve">Important! </w:t>
            </w:r>
            <w:r w:rsidRPr="00383F85">
              <w:rPr>
                <w:rFonts w:ascii="Arial" w:eastAsia="Batang" w:hAnsi="Arial" w:cs="Arial"/>
                <w:i/>
                <w:iCs/>
              </w:rPr>
              <w:t>The</w:t>
            </w:r>
            <w:r w:rsidRPr="00383F85">
              <w:rPr>
                <w:rFonts w:ascii="Arial" w:eastAsia="Batang" w:hAnsi="Arial" w:cs="Arial"/>
                <w:b/>
                <w:bCs/>
                <w:i/>
                <w:iCs/>
              </w:rPr>
              <w:t xml:space="preserve"> </w:t>
            </w:r>
            <w:r w:rsidRPr="00383F85">
              <w:rPr>
                <w:rFonts w:ascii="Arial" w:eastAsia="Batang" w:hAnsi="Arial" w:cs="Arial"/>
                <w:i/>
                <w:iCs/>
              </w:rPr>
              <w:t xml:space="preserve">Petitioner </w:t>
            </w:r>
            <w:r w:rsidRPr="00383F85">
              <w:rPr>
                <w:rFonts w:ascii="Arial" w:eastAsia="Batang" w:hAnsi="Arial" w:cs="Arial"/>
                <w:b/>
                <w:bCs/>
                <w:i/>
                <w:iCs/>
              </w:rPr>
              <w:t>must</w:t>
            </w:r>
            <w:r w:rsidRPr="00383F85">
              <w:rPr>
                <w:rFonts w:ascii="Arial" w:eastAsia="Batang" w:hAnsi="Arial" w:cs="Arial"/>
                <w:i/>
                <w:iCs/>
              </w:rPr>
              <w:t xml:space="preserve"> complete the address boxes below. If the Petitioner does not give a service address and the court's address, </w:t>
            </w:r>
            <w:r w:rsidRPr="00383F85">
              <w:rPr>
                <w:rFonts w:ascii="Arial" w:eastAsia="Batang" w:hAnsi="Arial" w:cs="Arial"/>
                <w:b/>
                <w:bCs/>
                <w:i/>
                <w:iCs/>
              </w:rPr>
              <w:t>this Summons will be invalid.</w:t>
            </w:r>
          </w:p>
          <w:p w14:paraId="0F57A4FB" w14:textId="3DA143AE" w:rsidR="00694C14" w:rsidRPr="00383F85" w:rsidRDefault="007B4ECD" w:rsidP="007B4ECD">
            <w:pPr>
              <w:overflowPunct w:val="0"/>
              <w:autoSpaceDE w:val="0"/>
              <w:autoSpaceDN w:val="0"/>
              <w:adjustRightInd w:val="0"/>
              <w:spacing w:after="40"/>
              <w:textAlignment w:val="baseline"/>
              <w:outlineLvl w:val="0"/>
              <w:rPr>
                <w:rFonts w:ascii="Arial" w:eastAsia="Batang" w:hAnsi="Arial" w:cs="Arial"/>
                <w:i/>
                <w:iCs/>
                <w:lang w:eastAsia="ko-KR"/>
              </w:rPr>
            </w:pPr>
            <w:r w:rsidRPr="00383F85">
              <w:rPr>
                <w:rFonts w:ascii="Arial" w:eastAsia="Batang" w:hAnsi="Arial" w:cs="Arial"/>
                <w:b/>
                <w:bCs/>
                <w:i/>
                <w:iCs/>
                <w:lang w:eastAsia="ko"/>
              </w:rPr>
              <w:t>주요사항</w:t>
            </w:r>
            <w:r w:rsidRPr="00383F85">
              <w:rPr>
                <w:rFonts w:ascii="Arial" w:eastAsia="Batang" w:hAnsi="Arial" w:cs="Arial"/>
                <w:b/>
                <w:bCs/>
                <w:i/>
                <w:iCs/>
                <w:lang w:eastAsia="ko"/>
              </w:rPr>
              <w:t xml:space="preserve">! </w:t>
            </w:r>
            <w:r w:rsidRPr="00383F85">
              <w:rPr>
                <w:rFonts w:ascii="Arial" w:eastAsia="Batang" w:hAnsi="Arial" w:cs="Arial"/>
                <w:i/>
                <w:iCs/>
                <w:lang w:eastAsia="ko"/>
              </w:rPr>
              <w:t>청원인은</w:t>
            </w:r>
            <w:r w:rsidRPr="00383F85">
              <w:rPr>
                <w:rFonts w:ascii="Arial" w:eastAsia="Batang" w:hAnsi="Arial" w:cs="Arial"/>
                <w:b/>
                <w:bCs/>
                <w:i/>
                <w:iCs/>
                <w:lang w:eastAsia="ko"/>
              </w:rPr>
              <w:t xml:space="preserve"> </w:t>
            </w:r>
            <w:r w:rsidRPr="00383F85">
              <w:rPr>
                <w:rFonts w:ascii="Arial" w:eastAsia="Batang" w:hAnsi="Arial" w:cs="Arial"/>
                <w:b/>
                <w:bCs/>
                <w:i/>
                <w:iCs/>
                <w:lang w:eastAsia="ko"/>
              </w:rPr>
              <w:t>반드시</w:t>
            </w:r>
            <w:r w:rsidRPr="00383F85">
              <w:rPr>
                <w:rFonts w:ascii="Arial" w:eastAsia="Batang" w:hAnsi="Arial" w:cs="Arial"/>
                <w:i/>
                <w:iCs/>
                <w:lang w:eastAsia="ko"/>
              </w:rPr>
              <w:t xml:space="preserve"> </w:t>
            </w:r>
            <w:r w:rsidRPr="00383F85">
              <w:rPr>
                <w:rFonts w:ascii="Arial" w:eastAsia="Batang" w:hAnsi="Arial" w:cs="Arial"/>
                <w:i/>
                <w:iCs/>
                <w:lang w:eastAsia="ko"/>
              </w:rPr>
              <w:t>아래</w:t>
            </w:r>
            <w:r w:rsidRPr="00383F85">
              <w:rPr>
                <w:rFonts w:ascii="Arial" w:eastAsia="Batang" w:hAnsi="Arial" w:cs="Arial"/>
                <w:i/>
                <w:iCs/>
                <w:lang w:eastAsia="ko"/>
              </w:rPr>
              <w:t xml:space="preserve"> </w:t>
            </w:r>
            <w:r w:rsidRPr="00383F85">
              <w:rPr>
                <w:rFonts w:ascii="Arial" w:eastAsia="Batang" w:hAnsi="Arial" w:cs="Arial"/>
                <w:i/>
                <w:iCs/>
                <w:lang w:eastAsia="ko"/>
              </w:rPr>
              <w:t>상자에</w:t>
            </w:r>
            <w:r w:rsidRPr="00383F85">
              <w:rPr>
                <w:rFonts w:ascii="Arial" w:eastAsia="Batang" w:hAnsi="Arial" w:cs="Arial"/>
                <w:i/>
                <w:iCs/>
                <w:lang w:eastAsia="ko"/>
              </w:rPr>
              <w:t xml:space="preserve"> </w:t>
            </w:r>
            <w:r w:rsidRPr="00383F85">
              <w:rPr>
                <w:rFonts w:ascii="Arial" w:eastAsia="Batang" w:hAnsi="Arial" w:cs="Arial"/>
                <w:i/>
                <w:iCs/>
                <w:lang w:eastAsia="ko"/>
              </w:rPr>
              <w:t>주소를</w:t>
            </w:r>
            <w:r w:rsidRPr="00383F85">
              <w:rPr>
                <w:rFonts w:ascii="Arial" w:eastAsia="Batang" w:hAnsi="Arial" w:cs="Arial"/>
                <w:i/>
                <w:iCs/>
                <w:lang w:eastAsia="ko"/>
              </w:rPr>
              <w:t xml:space="preserve"> </w:t>
            </w:r>
            <w:r w:rsidRPr="00383F85">
              <w:rPr>
                <w:rFonts w:ascii="Arial" w:eastAsia="Batang" w:hAnsi="Arial" w:cs="Arial"/>
                <w:i/>
                <w:iCs/>
                <w:lang w:eastAsia="ko"/>
              </w:rPr>
              <w:t>작성해야</w:t>
            </w:r>
            <w:r w:rsidRPr="00383F85">
              <w:rPr>
                <w:rFonts w:ascii="Arial" w:eastAsia="Batang" w:hAnsi="Arial" w:cs="Arial"/>
                <w:i/>
                <w:iCs/>
                <w:lang w:eastAsia="ko"/>
              </w:rPr>
              <w:t xml:space="preserve"> </w:t>
            </w:r>
            <w:r w:rsidRPr="00383F85">
              <w:rPr>
                <w:rFonts w:ascii="Arial" w:eastAsia="Batang" w:hAnsi="Arial" w:cs="Arial"/>
                <w:i/>
                <w:iCs/>
                <w:lang w:eastAsia="ko"/>
              </w:rPr>
              <w:t>합니다</w:t>
            </w:r>
            <w:r w:rsidRPr="00383F85">
              <w:rPr>
                <w:rFonts w:ascii="Arial" w:eastAsia="Batang" w:hAnsi="Arial" w:cs="Arial"/>
                <w:i/>
                <w:iCs/>
                <w:lang w:eastAsia="ko"/>
              </w:rPr>
              <w:t xml:space="preserve">. </w:t>
            </w:r>
            <w:r w:rsidRPr="00383F85">
              <w:rPr>
                <w:rFonts w:ascii="Arial" w:eastAsia="Batang" w:hAnsi="Arial" w:cs="Arial"/>
                <w:i/>
                <w:iCs/>
                <w:lang w:eastAsia="ko"/>
              </w:rPr>
              <w:t>청원인이</w:t>
            </w:r>
            <w:r w:rsidRPr="00383F85">
              <w:rPr>
                <w:rFonts w:ascii="Arial" w:eastAsia="Batang" w:hAnsi="Arial" w:cs="Arial"/>
                <w:i/>
                <w:iCs/>
                <w:lang w:eastAsia="ko"/>
              </w:rPr>
              <w:t xml:space="preserve"> </w:t>
            </w:r>
            <w:r w:rsidRPr="00383F85">
              <w:rPr>
                <w:rFonts w:ascii="Arial" w:eastAsia="Batang" w:hAnsi="Arial" w:cs="Arial"/>
                <w:i/>
                <w:iCs/>
                <w:lang w:eastAsia="ko"/>
              </w:rPr>
              <w:t>송달</w:t>
            </w:r>
            <w:r w:rsidRPr="00383F85">
              <w:rPr>
                <w:rFonts w:ascii="Arial" w:eastAsia="Batang" w:hAnsi="Arial" w:cs="Arial"/>
                <w:i/>
                <w:iCs/>
                <w:lang w:eastAsia="ko"/>
              </w:rPr>
              <w:t xml:space="preserve"> </w:t>
            </w:r>
            <w:r w:rsidRPr="00383F85">
              <w:rPr>
                <w:rFonts w:ascii="Arial" w:eastAsia="Batang" w:hAnsi="Arial" w:cs="Arial"/>
                <w:i/>
                <w:iCs/>
                <w:lang w:eastAsia="ko"/>
              </w:rPr>
              <w:t>주소와</w:t>
            </w:r>
            <w:r w:rsidRPr="00383F85">
              <w:rPr>
                <w:rFonts w:ascii="Arial" w:eastAsia="Batang" w:hAnsi="Arial" w:cs="Arial"/>
                <w:i/>
                <w:iCs/>
                <w:lang w:eastAsia="ko"/>
              </w:rPr>
              <w:t xml:space="preserve"> </w:t>
            </w:r>
            <w:r w:rsidRPr="00383F85">
              <w:rPr>
                <w:rFonts w:ascii="Arial" w:eastAsia="Batang" w:hAnsi="Arial" w:cs="Arial"/>
                <w:i/>
                <w:iCs/>
                <w:lang w:eastAsia="ko"/>
              </w:rPr>
              <w:t>법원</w:t>
            </w:r>
            <w:r w:rsidRPr="00383F85">
              <w:rPr>
                <w:rFonts w:ascii="Arial" w:eastAsia="Batang" w:hAnsi="Arial" w:cs="Arial"/>
                <w:i/>
                <w:iCs/>
                <w:lang w:eastAsia="ko"/>
              </w:rPr>
              <w:t xml:space="preserve"> </w:t>
            </w:r>
            <w:r w:rsidRPr="00383F85">
              <w:rPr>
                <w:rFonts w:ascii="Arial" w:eastAsia="Batang" w:hAnsi="Arial" w:cs="Arial"/>
                <w:i/>
                <w:iCs/>
                <w:lang w:eastAsia="ko"/>
              </w:rPr>
              <w:t>주소를</w:t>
            </w:r>
            <w:r w:rsidRPr="00383F85">
              <w:rPr>
                <w:rFonts w:ascii="Arial" w:eastAsia="Batang" w:hAnsi="Arial" w:cs="Arial"/>
                <w:i/>
                <w:iCs/>
                <w:lang w:eastAsia="ko"/>
              </w:rPr>
              <w:t xml:space="preserve"> </w:t>
            </w:r>
            <w:r w:rsidRPr="00383F85">
              <w:rPr>
                <w:rFonts w:ascii="Arial" w:eastAsia="Batang" w:hAnsi="Arial" w:cs="Arial"/>
                <w:i/>
                <w:iCs/>
                <w:lang w:eastAsia="ko"/>
              </w:rPr>
              <w:t>제공하지</w:t>
            </w:r>
            <w:r w:rsidRPr="00383F85">
              <w:rPr>
                <w:rFonts w:ascii="Arial" w:eastAsia="Batang" w:hAnsi="Arial" w:cs="Arial"/>
                <w:i/>
                <w:iCs/>
                <w:lang w:eastAsia="ko"/>
              </w:rPr>
              <w:t xml:space="preserve"> </w:t>
            </w:r>
            <w:r w:rsidRPr="00383F85">
              <w:rPr>
                <w:rFonts w:ascii="Arial" w:eastAsia="Batang" w:hAnsi="Arial" w:cs="Arial"/>
                <w:i/>
                <w:iCs/>
                <w:lang w:eastAsia="ko"/>
              </w:rPr>
              <w:t>않으면</w:t>
            </w:r>
            <w:r w:rsidRPr="00383F85">
              <w:rPr>
                <w:rFonts w:ascii="Arial" w:eastAsia="Batang" w:hAnsi="Arial" w:cs="Arial"/>
                <w:i/>
                <w:iCs/>
                <w:lang w:eastAsia="ko"/>
              </w:rPr>
              <w:t xml:space="preserve"> </w:t>
            </w:r>
            <w:r w:rsidRPr="00383F85">
              <w:rPr>
                <w:rFonts w:ascii="Arial" w:eastAsia="Batang" w:hAnsi="Arial" w:cs="Arial"/>
                <w:b/>
                <w:bCs/>
                <w:i/>
                <w:iCs/>
                <w:lang w:eastAsia="ko"/>
              </w:rPr>
              <w:t>본</w:t>
            </w:r>
            <w:r w:rsidRPr="00383F85">
              <w:rPr>
                <w:rFonts w:ascii="Arial" w:eastAsia="Batang" w:hAnsi="Arial" w:cs="Arial"/>
                <w:b/>
                <w:bCs/>
                <w:i/>
                <w:iCs/>
                <w:lang w:eastAsia="ko"/>
              </w:rPr>
              <w:t xml:space="preserve"> </w:t>
            </w:r>
            <w:r w:rsidRPr="00383F85">
              <w:rPr>
                <w:rFonts w:ascii="Arial" w:eastAsia="Batang" w:hAnsi="Arial" w:cs="Arial"/>
                <w:b/>
                <w:bCs/>
                <w:i/>
                <w:iCs/>
                <w:lang w:eastAsia="ko"/>
              </w:rPr>
              <w:t>소환은</w:t>
            </w:r>
            <w:r w:rsidRPr="00383F85">
              <w:rPr>
                <w:rFonts w:ascii="Arial" w:eastAsia="Batang" w:hAnsi="Arial" w:cs="Arial"/>
                <w:b/>
                <w:bCs/>
                <w:i/>
                <w:iCs/>
                <w:lang w:eastAsia="ko"/>
              </w:rPr>
              <w:t xml:space="preserve"> </w:t>
            </w:r>
            <w:r w:rsidRPr="00383F85">
              <w:rPr>
                <w:rFonts w:ascii="Arial" w:eastAsia="Batang" w:hAnsi="Arial" w:cs="Arial"/>
                <w:b/>
                <w:bCs/>
                <w:i/>
                <w:iCs/>
                <w:lang w:eastAsia="ko"/>
              </w:rPr>
              <w:t>무효화됩니다</w:t>
            </w:r>
            <w:r w:rsidRPr="00383F85">
              <w:rPr>
                <w:rFonts w:ascii="Arial" w:eastAsia="Batang" w:hAnsi="Arial" w:cs="Arial"/>
                <w:b/>
                <w:bCs/>
                <w:i/>
                <w:iCs/>
                <w:lang w:eastAsia="ko"/>
              </w:rPr>
              <w:t>.</w:t>
            </w:r>
            <w:r w:rsidRPr="00383F85">
              <w:rPr>
                <w:rFonts w:ascii="Arial" w:eastAsia="Batang" w:hAnsi="Arial" w:cs="Arial"/>
                <w:i/>
                <w:iCs/>
                <w:lang w:eastAsia="ko"/>
              </w:rPr>
              <w:t xml:space="preserve"> </w:t>
            </w:r>
          </w:p>
        </w:tc>
      </w:tr>
      <w:tr w:rsidR="00694C14" w:rsidRPr="00383F85" w14:paraId="66AE8528" w14:textId="77777777" w:rsidTr="00071BD3">
        <w:trPr>
          <w:gridBefore w:val="1"/>
          <w:wBefore w:w="18" w:type="dxa"/>
        </w:trPr>
        <w:tc>
          <w:tcPr>
            <w:tcW w:w="9332" w:type="dxa"/>
            <w:shd w:val="clear" w:color="auto" w:fill="auto"/>
          </w:tcPr>
          <w:p w14:paraId="3A96F15A" w14:textId="77777777" w:rsidR="007B4ECD" w:rsidRPr="00383F85" w:rsidRDefault="00694C14" w:rsidP="007B4ECD">
            <w:pPr>
              <w:tabs>
                <w:tab w:val="left" w:pos="1845"/>
              </w:tabs>
              <w:overflowPunct w:val="0"/>
              <w:autoSpaceDE w:val="0"/>
              <w:autoSpaceDN w:val="0"/>
              <w:adjustRightInd w:val="0"/>
              <w:spacing w:before="40" w:after="0"/>
              <w:textAlignment w:val="baseline"/>
              <w:rPr>
                <w:rFonts w:ascii="Arial" w:eastAsia="Batang" w:hAnsi="Arial" w:cs="Arial"/>
                <w:sz w:val="22"/>
                <w:szCs w:val="22"/>
              </w:rPr>
            </w:pPr>
            <w:r w:rsidRPr="00383F85">
              <w:rPr>
                <w:rFonts w:ascii="Arial" w:eastAsia="Batang" w:hAnsi="Arial" w:cs="Arial"/>
                <w:sz w:val="22"/>
                <w:szCs w:val="22"/>
              </w:rPr>
              <w:lastRenderedPageBreak/>
              <w:t xml:space="preserve">[  ]  Petitioner </w:t>
            </w:r>
            <w:r w:rsidRPr="00383F85">
              <w:rPr>
                <w:rFonts w:ascii="Arial" w:eastAsia="Batang" w:hAnsi="Arial" w:cs="Arial"/>
                <w:sz w:val="22"/>
                <w:szCs w:val="22"/>
              </w:rPr>
              <w:tab/>
              <w:t xml:space="preserve">[  ]  Petitioner’s Lawyer </w:t>
            </w:r>
            <w:r w:rsidRPr="00383F85">
              <w:rPr>
                <w:rFonts w:ascii="Arial" w:eastAsia="Batang" w:hAnsi="Arial" w:cs="Arial"/>
                <w:i/>
                <w:iCs/>
                <w:sz w:val="22"/>
                <w:szCs w:val="22"/>
              </w:rPr>
              <w:t>(name)</w:t>
            </w:r>
            <w:r w:rsidRPr="00383F85">
              <w:rPr>
                <w:rFonts w:ascii="Arial" w:eastAsia="Batang" w:hAnsi="Arial" w:cs="Arial"/>
                <w:sz w:val="22"/>
                <w:szCs w:val="22"/>
              </w:rPr>
              <w:t>:</w:t>
            </w:r>
          </w:p>
          <w:p w14:paraId="7E7EEF47" w14:textId="6182DF2C" w:rsidR="00694C14" w:rsidRPr="00383F85" w:rsidRDefault="007B4ECD" w:rsidP="007B4ECD">
            <w:pPr>
              <w:tabs>
                <w:tab w:val="left" w:pos="1845"/>
              </w:tabs>
              <w:overflowPunct w:val="0"/>
              <w:autoSpaceDE w:val="0"/>
              <w:autoSpaceDN w:val="0"/>
              <w:adjustRightInd w:val="0"/>
              <w:spacing w:after="40"/>
              <w:textAlignment w:val="baseline"/>
              <w:rPr>
                <w:rFonts w:ascii="Arial" w:eastAsia="Batang" w:hAnsi="Arial" w:cs="Arial"/>
                <w:i/>
                <w:iCs/>
                <w:sz w:val="22"/>
                <w:szCs w:val="22"/>
              </w:rPr>
            </w:pPr>
            <w:r w:rsidRPr="00383F85">
              <w:rPr>
                <w:rFonts w:ascii="Arial" w:eastAsia="Batang" w:hAnsi="Arial" w:cs="Arial"/>
                <w:sz w:val="22"/>
                <w:szCs w:val="22"/>
              </w:rPr>
              <w:t xml:space="preserve">      </w:t>
            </w:r>
            <w:r w:rsidRPr="00383F85">
              <w:rPr>
                <w:rFonts w:ascii="Arial" w:eastAsia="Batang" w:hAnsi="Arial" w:cs="Arial"/>
                <w:i/>
                <w:iCs/>
                <w:sz w:val="22"/>
                <w:szCs w:val="22"/>
                <w:lang w:eastAsia="ko"/>
              </w:rPr>
              <w:t>청원인</w:t>
            </w:r>
            <w:r w:rsidRPr="00383F85">
              <w:rPr>
                <w:rFonts w:ascii="Arial" w:eastAsia="Batang" w:hAnsi="Arial" w:cs="Arial"/>
                <w:i/>
                <w:iCs/>
                <w:sz w:val="22"/>
                <w:szCs w:val="22"/>
                <w:lang w:eastAsia="ko"/>
              </w:rPr>
              <w:t xml:space="preserve"> </w:t>
            </w:r>
            <w:r w:rsidRPr="00383F85">
              <w:rPr>
                <w:rFonts w:ascii="Arial" w:eastAsia="Batang" w:hAnsi="Arial" w:cs="Arial"/>
                <w:sz w:val="22"/>
                <w:szCs w:val="22"/>
                <w:lang w:eastAsia="ko"/>
              </w:rPr>
              <w:tab/>
            </w:r>
            <w:r w:rsidRPr="00383F85">
              <w:rPr>
                <w:rFonts w:ascii="Arial" w:eastAsia="Batang" w:hAnsi="Arial" w:cs="Arial"/>
                <w:i/>
                <w:iCs/>
                <w:sz w:val="22"/>
                <w:szCs w:val="22"/>
                <w:lang w:eastAsia="ko"/>
              </w:rPr>
              <w:t xml:space="preserve">      </w:t>
            </w:r>
            <w:r w:rsidRPr="00383F85">
              <w:rPr>
                <w:rFonts w:ascii="Arial" w:eastAsia="Batang" w:hAnsi="Arial" w:cs="Arial"/>
                <w:i/>
                <w:iCs/>
                <w:sz w:val="22"/>
                <w:szCs w:val="22"/>
                <w:lang w:eastAsia="ko"/>
              </w:rPr>
              <w:t>청원인의</w:t>
            </w:r>
            <w:r w:rsidRPr="00383F85">
              <w:rPr>
                <w:rFonts w:ascii="Arial" w:eastAsia="Batang" w:hAnsi="Arial" w:cs="Arial"/>
                <w:i/>
                <w:iCs/>
                <w:sz w:val="22"/>
                <w:szCs w:val="22"/>
                <w:lang w:eastAsia="ko"/>
              </w:rPr>
              <w:t xml:space="preserve"> </w:t>
            </w:r>
            <w:r w:rsidRPr="00383F85">
              <w:rPr>
                <w:rFonts w:ascii="Arial" w:eastAsia="Batang" w:hAnsi="Arial" w:cs="Arial"/>
                <w:i/>
                <w:iCs/>
                <w:sz w:val="22"/>
                <w:szCs w:val="22"/>
                <w:lang w:eastAsia="ko"/>
              </w:rPr>
              <w:t>변호사</w:t>
            </w:r>
            <w:r w:rsidRPr="00383F85">
              <w:rPr>
                <w:rFonts w:ascii="Arial" w:eastAsia="Batang" w:hAnsi="Arial" w:cs="Arial"/>
                <w:i/>
                <w:iCs/>
                <w:sz w:val="22"/>
                <w:szCs w:val="22"/>
                <w:lang w:eastAsia="ko"/>
              </w:rPr>
              <w:t>(</w:t>
            </w:r>
            <w:r w:rsidRPr="00383F85">
              <w:rPr>
                <w:rFonts w:ascii="Arial" w:eastAsia="Batang" w:hAnsi="Arial" w:cs="Arial"/>
                <w:i/>
                <w:iCs/>
                <w:sz w:val="22"/>
                <w:szCs w:val="22"/>
                <w:lang w:eastAsia="ko"/>
              </w:rPr>
              <w:t>이름</w:t>
            </w:r>
            <w:r w:rsidRPr="00383F85">
              <w:rPr>
                <w:rFonts w:ascii="Arial" w:eastAsia="Batang" w:hAnsi="Arial" w:cs="Arial"/>
                <w:i/>
                <w:iCs/>
                <w:sz w:val="22"/>
                <w:szCs w:val="22"/>
                <w:lang w:eastAsia="ko"/>
              </w:rPr>
              <w:t xml:space="preserve">): </w:t>
            </w:r>
          </w:p>
        </w:tc>
      </w:tr>
      <w:tr w:rsidR="00694C14" w:rsidRPr="00383F85" w14:paraId="52C30EB2" w14:textId="77777777" w:rsidTr="00071BD3">
        <w:trPr>
          <w:gridBefore w:val="1"/>
          <w:wBefore w:w="18" w:type="dxa"/>
          <w:trHeight w:val="1250"/>
        </w:trPr>
        <w:tc>
          <w:tcPr>
            <w:tcW w:w="9332" w:type="dxa"/>
            <w:shd w:val="clear" w:color="auto" w:fill="auto"/>
          </w:tcPr>
          <w:p w14:paraId="322F3C97" w14:textId="77777777" w:rsidR="007B4ECD" w:rsidRPr="00383F85" w:rsidRDefault="00694C14" w:rsidP="007B4ECD">
            <w:pPr>
              <w:overflowPunct w:val="0"/>
              <w:autoSpaceDE w:val="0"/>
              <w:autoSpaceDN w:val="0"/>
              <w:adjustRightInd w:val="0"/>
              <w:spacing w:before="40" w:after="0"/>
              <w:textAlignment w:val="baseline"/>
              <w:rPr>
                <w:rFonts w:ascii="Arial" w:eastAsia="Batang" w:hAnsi="Arial" w:cs="Arial"/>
                <w:i/>
                <w:sz w:val="22"/>
                <w:szCs w:val="22"/>
              </w:rPr>
            </w:pPr>
            <w:r w:rsidRPr="00383F85">
              <w:rPr>
                <w:rFonts w:ascii="Arial" w:eastAsia="Batang" w:hAnsi="Arial" w:cs="Arial"/>
                <w:b/>
                <w:bCs/>
                <w:sz w:val="22"/>
                <w:szCs w:val="22"/>
              </w:rPr>
              <w:t xml:space="preserve">Petitioner's Address for Service: </w:t>
            </w:r>
            <w:r w:rsidRPr="00383F85">
              <w:rPr>
                <w:rFonts w:ascii="Arial" w:eastAsia="Batang" w:hAnsi="Arial" w:cs="Arial"/>
                <w:i/>
                <w:iCs/>
                <w:sz w:val="22"/>
                <w:szCs w:val="22"/>
              </w:rPr>
              <w:t xml:space="preserve">(This does </w:t>
            </w:r>
            <w:r w:rsidRPr="00383F85">
              <w:rPr>
                <w:rFonts w:ascii="Arial" w:eastAsia="Batang" w:hAnsi="Arial" w:cs="Arial"/>
                <w:b/>
                <w:bCs/>
                <w:i/>
                <w:iCs/>
                <w:sz w:val="22"/>
                <w:szCs w:val="22"/>
              </w:rPr>
              <w:t>not</w:t>
            </w:r>
            <w:r w:rsidRPr="00383F85">
              <w:rPr>
                <w:rFonts w:ascii="Arial" w:eastAsia="Batang" w:hAnsi="Arial" w:cs="Arial"/>
                <w:i/>
                <w:iCs/>
                <w:sz w:val="22"/>
                <w:szCs w:val="22"/>
              </w:rPr>
              <w:t xml:space="preserve"> have to be a home address.)</w:t>
            </w:r>
          </w:p>
          <w:p w14:paraId="50372DDE" w14:textId="424A31B6" w:rsidR="00694C14" w:rsidRPr="00383F85" w:rsidRDefault="007B4ECD" w:rsidP="007B4ECD">
            <w:pPr>
              <w:overflowPunct w:val="0"/>
              <w:autoSpaceDE w:val="0"/>
              <w:autoSpaceDN w:val="0"/>
              <w:adjustRightInd w:val="0"/>
              <w:spacing w:after="0"/>
              <w:textAlignment w:val="baseline"/>
              <w:rPr>
                <w:rFonts w:ascii="Arial" w:eastAsia="Batang" w:hAnsi="Arial" w:cs="Arial"/>
                <w:i/>
                <w:iCs/>
                <w:sz w:val="22"/>
                <w:szCs w:val="22"/>
                <w:lang w:eastAsia="ko-KR"/>
              </w:rPr>
            </w:pPr>
            <w:r w:rsidRPr="00383F85">
              <w:rPr>
                <w:rFonts w:ascii="Arial" w:eastAsia="Batang" w:hAnsi="Arial" w:cs="Arial"/>
                <w:b/>
                <w:bCs/>
                <w:i/>
                <w:iCs/>
                <w:sz w:val="22"/>
                <w:szCs w:val="22"/>
                <w:lang w:eastAsia="ko"/>
              </w:rPr>
              <w:t>청원인의</w:t>
            </w:r>
            <w:r w:rsidRPr="00383F85">
              <w:rPr>
                <w:rFonts w:ascii="Arial" w:eastAsia="Batang" w:hAnsi="Arial" w:cs="Arial"/>
                <w:b/>
                <w:bCs/>
                <w:i/>
                <w:iCs/>
                <w:sz w:val="22"/>
                <w:szCs w:val="22"/>
                <w:lang w:eastAsia="ko"/>
              </w:rPr>
              <w:t xml:space="preserve"> </w:t>
            </w:r>
            <w:r w:rsidRPr="00383F85">
              <w:rPr>
                <w:rFonts w:ascii="Arial" w:eastAsia="Batang" w:hAnsi="Arial" w:cs="Arial"/>
                <w:b/>
                <w:bCs/>
                <w:i/>
                <w:iCs/>
                <w:sz w:val="22"/>
                <w:szCs w:val="22"/>
                <w:lang w:eastAsia="ko"/>
              </w:rPr>
              <w:t>송달</w:t>
            </w:r>
            <w:r w:rsidRPr="00383F85">
              <w:rPr>
                <w:rFonts w:ascii="Arial" w:eastAsia="Batang" w:hAnsi="Arial" w:cs="Arial"/>
                <w:b/>
                <w:bCs/>
                <w:i/>
                <w:iCs/>
                <w:sz w:val="22"/>
                <w:szCs w:val="22"/>
                <w:lang w:eastAsia="ko"/>
              </w:rPr>
              <w:t xml:space="preserve"> </w:t>
            </w:r>
            <w:r w:rsidRPr="00383F85">
              <w:rPr>
                <w:rFonts w:ascii="Arial" w:eastAsia="Batang" w:hAnsi="Arial" w:cs="Arial"/>
                <w:b/>
                <w:bCs/>
                <w:i/>
                <w:iCs/>
                <w:sz w:val="22"/>
                <w:szCs w:val="22"/>
                <w:lang w:eastAsia="ko"/>
              </w:rPr>
              <w:t>주소</w:t>
            </w:r>
            <w:r w:rsidRPr="00383F85">
              <w:rPr>
                <w:rFonts w:ascii="Arial" w:eastAsia="Batang" w:hAnsi="Arial" w:cs="Arial"/>
                <w:b/>
                <w:bCs/>
                <w:i/>
                <w:iCs/>
                <w:sz w:val="22"/>
                <w:szCs w:val="22"/>
                <w:lang w:eastAsia="ko"/>
              </w:rPr>
              <w:t xml:space="preserve">: </w:t>
            </w:r>
            <w:r w:rsidRPr="00383F85">
              <w:rPr>
                <w:rFonts w:ascii="Arial" w:eastAsia="Batang" w:hAnsi="Arial" w:cs="Arial"/>
                <w:i/>
                <w:iCs/>
                <w:sz w:val="22"/>
                <w:szCs w:val="22"/>
                <w:lang w:eastAsia="ko"/>
              </w:rPr>
              <w:t>(</w:t>
            </w:r>
            <w:r w:rsidRPr="00383F85">
              <w:rPr>
                <w:rFonts w:ascii="Arial" w:eastAsia="Batang" w:hAnsi="Arial" w:cs="Arial"/>
                <w:i/>
                <w:iCs/>
                <w:sz w:val="22"/>
                <w:szCs w:val="22"/>
                <w:lang w:eastAsia="ko"/>
              </w:rPr>
              <w:t>이</w:t>
            </w:r>
            <w:r w:rsidRPr="00383F85">
              <w:rPr>
                <w:rFonts w:ascii="Arial" w:eastAsia="Batang" w:hAnsi="Arial" w:cs="Arial"/>
                <w:i/>
                <w:iCs/>
                <w:sz w:val="22"/>
                <w:szCs w:val="22"/>
                <w:lang w:eastAsia="ko"/>
              </w:rPr>
              <w:t xml:space="preserve"> </w:t>
            </w:r>
            <w:r w:rsidRPr="00383F85">
              <w:rPr>
                <w:rFonts w:ascii="Arial" w:eastAsia="Batang" w:hAnsi="Arial" w:cs="Arial"/>
                <w:i/>
                <w:iCs/>
                <w:sz w:val="22"/>
                <w:szCs w:val="22"/>
                <w:lang w:eastAsia="ko"/>
              </w:rPr>
              <w:t>주소는</w:t>
            </w:r>
            <w:r w:rsidRPr="00383F85">
              <w:rPr>
                <w:rFonts w:ascii="Arial" w:eastAsia="Batang" w:hAnsi="Arial" w:cs="Arial"/>
                <w:i/>
                <w:iCs/>
                <w:sz w:val="22"/>
                <w:szCs w:val="22"/>
                <w:lang w:eastAsia="ko"/>
              </w:rPr>
              <w:t xml:space="preserve"> </w:t>
            </w:r>
            <w:r w:rsidRPr="00383F85">
              <w:rPr>
                <w:rFonts w:ascii="Arial" w:eastAsia="Batang" w:hAnsi="Arial" w:cs="Arial"/>
                <w:i/>
                <w:iCs/>
                <w:sz w:val="22"/>
                <w:szCs w:val="22"/>
                <w:lang w:eastAsia="ko"/>
              </w:rPr>
              <w:t>집주소가</w:t>
            </w:r>
            <w:r w:rsidRPr="00383F85">
              <w:rPr>
                <w:rFonts w:ascii="Arial" w:eastAsia="Batang" w:hAnsi="Arial" w:cs="Arial"/>
                <w:i/>
                <w:iCs/>
                <w:sz w:val="22"/>
                <w:szCs w:val="22"/>
                <w:lang w:eastAsia="ko"/>
              </w:rPr>
              <w:t xml:space="preserve"> </w:t>
            </w:r>
            <w:r w:rsidRPr="00383F85">
              <w:rPr>
                <w:rFonts w:ascii="Arial" w:eastAsia="Batang" w:hAnsi="Arial" w:cs="Arial"/>
                <w:i/>
                <w:iCs/>
                <w:sz w:val="22"/>
                <w:szCs w:val="22"/>
                <w:lang w:eastAsia="ko"/>
              </w:rPr>
              <w:t>될</w:t>
            </w:r>
            <w:r w:rsidRPr="00383F85">
              <w:rPr>
                <w:rFonts w:ascii="Arial" w:eastAsia="Batang" w:hAnsi="Arial" w:cs="Arial"/>
                <w:i/>
                <w:iCs/>
                <w:sz w:val="22"/>
                <w:szCs w:val="22"/>
                <w:lang w:eastAsia="ko"/>
              </w:rPr>
              <w:t xml:space="preserve"> </w:t>
            </w:r>
            <w:r w:rsidRPr="00383F85">
              <w:rPr>
                <w:rFonts w:ascii="Arial" w:eastAsia="Batang" w:hAnsi="Arial" w:cs="Arial"/>
                <w:i/>
                <w:iCs/>
                <w:sz w:val="22"/>
                <w:szCs w:val="22"/>
                <w:lang w:eastAsia="ko"/>
              </w:rPr>
              <w:t>필요는</w:t>
            </w:r>
            <w:r w:rsidRPr="00383F85">
              <w:rPr>
                <w:rFonts w:ascii="Arial" w:eastAsia="Batang" w:hAnsi="Arial" w:cs="Arial"/>
                <w:i/>
                <w:iCs/>
                <w:sz w:val="22"/>
                <w:szCs w:val="22"/>
                <w:lang w:eastAsia="ko"/>
              </w:rPr>
              <w:t xml:space="preserve"> </w:t>
            </w:r>
            <w:r w:rsidRPr="00383F85">
              <w:rPr>
                <w:rFonts w:ascii="Arial" w:eastAsia="Batang" w:hAnsi="Arial" w:cs="Arial"/>
                <w:b/>
                <w:bCs/>
                <w:i/>
                <w:iCs/>
                <w:sz w:val="22"/>
                <w:szCs w:val="22"/>
                <w:lang w:eastAsia="ko"/>
              </w:rPr>
              <w:t>없습니다</w:t>
            </w:r>
            <w:r w:rsidRPr="00383F85">
              <w:rPr>
                <w:rFonts w:ascii="Arial" w:eastAsia="Batang" w:hAnsi="Arial" w:cs="Arial"/>
                <w:i/>
                <w:iCs/>
                <w:sz w:val="22"/>
                <w:szCs w:val="22"/>
                <w:lang w:eastAsia="ko"/>
              </w:rPr>
              <w:t xml:space="preserve">.) </w:t>
            </w:r>
          </w:p>
          <w:p w14:paraId="6FE76B6C" w14:textId="681B2D22" w:rsidR="00694C14" w:rsidRPr="00071BD3" w:rsidRDefault="00071BD3" w:rsidP="00071BD3">
            <w:pPr>
              <w:tabs>
                <w:tab w:val="left" w:pos="8780"/>
              </w:tabs>
              <w:overflowPunct w:val="0"/>
              <w:autoSpaceDE w:val="0"/>
              <w:autoSpaceDN w:val="0"/>
              <w:adjustRightInd w:val="0"/>
              <w:spacing w:before="40" w:after="0"/>
              <w:textAlignment w:val="baseline"/>
              <w:rPr>
                <w:rFonts w:ascii="Arial" w:eastAsia="Batang" w:hAnsi="Arial" w:cs="Arial"/>
                <w:b/>
                <w:iCs/>
                <w:sz w:val="22"/>
                <w:szCs w:val="22"/>
                <w:u w:val="single"/>
                <w:lang w:eastAsia="ko-KR"/>
              </w:rPr>
            </w:pPr>
            <w:r w:rsidRPr="00071BD3">
              <w:rPr>
                <w:rFonts w:ascii="Arial" w:eastAsia="Batang" w:hAnsi="Arial" w:cs="Arial"/>
                <w:b/>
                <w:iCs/>
                <w:sz w:val="22"/>
                <w:szCs w:val="22"/>
                <w:u w:val="single"/>
                <w:lang w:eastAsia="ko-KR"/>
              </w:rPr>
              <w:tab/>
            </w:r>
          </w:p>
          <w:p w14:paraId="1C10FCE8" w14:textId="018F119B" w:rsidR="00694C14" w:rsidRPr="00383F85" w:rsidRDefault="00071BD3" w:rsidP="00071BD3">
            <w:pPr>
              <w:tabs>
                <w:tab w:val="left" w:pos="8780"/>
              </w:tabs>
              <w:overflowPunct w:val="0"/>
              <w:autoSpaceDE w:val="0"/>
              <w:autoSpaceDN w:val="0"/>
              <w:adjustRightInd w:val="0"/>
              <w:spacing w:before="40" w:after="0"/>
              <w:textAlignment w:val="baseline"/>
              <w:rPr>
                <w:rFonts w:ascii="Arial" w:eastAsia="Batang" w:hAnsi="Arial" w:cs="Arial"/>
                <w:b/>
                <w:iCs/>
                <w:sz w:val="22"/>
                <w:szCs w:val="22"/>
                <w:lang w:eastAsia="ko-KR"/>
              </w:rPr>
            </w:pPr>
            <w:r w:rsidRPr="00071BD3">
              <w:rPr>
                <w:rFonts w:ascii="Arial" w:eastAsia="Batang" w:hAnsi="Arial" w:cs="Arial"/>
                <w:b/>
                <w:iCs/>
                <w:sz w:val="22"/>
                <w:szCs w:val="22"/>
                <w:u w:val="single"/>
                <w:lang w:eastAsia="ko-KR"/>
              </w:rPr>
              <w:tab/>
            </w:r>
          </w:p>
        </w:tc>
      </w:tr>
    </w:tbl>
    <w:p w14:paraId="60208260" w14:textId="77777777" w:rsidR="007B4ECD" w:rsidRPr="00383F85" w:rsidRDefault="00694C14" w:rsidP="007B4ECD">
      <w:pPr>
        <w:overflowPunct w:val="0"/>
        <w:autoSpaceDE w:val="0"/>
        <w:autoSpaceDN w:val="0"/>
        <w:adjustRightInd w:val="0"/>
        <w:spacing w:before="120" w:after="0"/>
        <w:textAlignment w:val="baseline"/>
        <w:rPr>
          <w:rFonts w:ascii="Arial" w:eastAsia="Batang" w:hAnsi="Arial" w:cs="Arial"/>
          <w:i/>
          <w:sz w:val="22"/>
          <w:szCs w:val="20"/>
          <w:lang w:eastAsia="ko-KR"/>
        </w:rPr>
      </w:pPr>
      <w:r w:rsidRPr="00383F85">
        <w:rPr>
          <w:rFonts w:ascii="Arial" w:eastAsia="Batang" w:hAnsi="Arial" w:cs="Arial"/>
          <w:sz w:val="22"/>
          <w:szCs w:val="20"/>
        </w:rPr>
        <w:t xml:space="preserve">You may </w:t>
      </w:r>
      <w:r w:rsidRPr="00383F85">
        <w:rPr>
          <w:rFonts w:ascii="Arial" w:eastAsia="Batang" w:hAnsi="Arial" w:cs="Arial"/>
          <w:b/>
          <w:bCs/>
          <w:sz w:val="22"/>
          <w:szCs w:val="20"/>
        </w:rPr>
        <w:t>only</w:t>
      </w:r>
      <w:r w:rsidRPr="00383F85">
        <w:rPr>
          <w:rFonts w:ascii="Arial" w:eastAsia="Batang" w:hAnsi="Arial" w:cs="Arial"/>
          <w:sz w:val="22"/>
          <w:szCs w:val="20"/>
        </w:rPr>
        <w:t xml:space="preserve"> serve the Petitioner by email if an email address is provided below or if the Petitioner otherwise agrees in writing. </w:t>
      </w:r>
      <w:r w:rsidRPr="00383F85">
        <w:rPr>
          <w:rFonts w:ascii="Arial" w:eastAsia="Batang" w:hAnsi="Arial" w:cs="Arial"/>
          <w:sz w:val="22"/>
          <w:szCs w:val="20"/>
          <w:lang w:eastAsia="ko-KR"/>
        </w:rPr>
        <w:t xml:space="preserve">See </w:t>
      </w:r>
      <w:r w:rsidRPr="00383F85">
        <w:rPr>
          <w:rFonts w:ascii="Arial" w:eastAsia="Batang" w:hAnsi="Arial" w:cs="Arial"/>
          <w:i/>
          <w:iCs/>
          <w:sz w:val="22"/>
          <w:szCs w:val="20"/>
          <w:lang w:eastAsia="ko-KR"/>
        </w:rPr>
        <w:t>All Civil 006 Agreement re: Service by Email.</w:t>
      </w:r>
    </w:p>
    <w:p w14:paraId="2017A845" w14:textId="7B6BA2FD" w:rsidR="00694C14" w:rsidRPr="00383F85" w:rsidRDefault="007B4ECD" w:rsidP="007B4ECD">
      <w:pPr>
        <w:overflowPunct w:val="0"/>
        <w:autoSpaceDE w:val="0"/>
        <w:autoSpaceDN w:val="0"/>
        <w:adjustRightInd w:val="0"/>
        <w:spacing w:after="0"/>
        <w:textAlignment w:val="baseline"/>
        <w:rPr>
          <w:rFonts w:ascii="Arial" w:eastAsia="Batang" w:hAnsi="Arial" w:cs="Arial"/>
          <w:i/>
          <w:iCs/>
          <w:sz w:val="22"/>
          <w:szCs w:val="20"/>
          <w:lang w:eastAsia="ko-KR"/>
        </w:rPr>
      </w:pPr>
      <w:r w:rsidRPr="00383F85">
        <w:rPr>
          <w:rFonts w:ascii="Arial" w:eastAsia="Batang" w:hAnsi="Arial" w:cs="Arial"/>
          <w:i/>
          <w:iCs/>
          <w:sz w:val="22"/>
          <w:szCs w:val="20"/>
          <w:lang w:eastAsia="ko"/>
        </w:rPr>
        <w:t>아래에</w:t>
      </w:r>
      <w:r w:rsidRPr="00383F85">
        <w:rPr>
          <w:rFonts w:ascii="Arial" w:eastAsia="Batang" w:hAnsi="Arial" w:cs="Arial"/>
          <w:i/>
          <w:iCs/>
          <w:sz w:val="22"/>
          <w:szCs w:val="20"/>
          <w:lang w:eastAsia="ko"/>
        </w:rPr>
        <w:t xml:space="preserve"> </w:t>
      </w:r>
      <w:r w:rsidRPr="00383F85">
        <w:rPr>
          <w:rFonts w:ascii="Arial" w:eastAsia="Batang" w:hAnsi="Arial" w:cs="Arial"/>
          <w:i/>
          <w:iCs/>
          <w:sz w:val="22"/>
          <w:szCs w:val="20"/>
          <w:lang w:eastAsia="ko"/>
        </w:rPr>
        <w:t>이메일</w:t>
      </w:r>
      <w:r w:rsidRPr="00383F85">
        <w:rPr>
          <w:rFonts w:ascii="Arial" w:eastAsia="Batang" w:hAnsi="Arial" w:cs="Arial"/>
          <w:i/>
          <w:iCs/>
          <w:sz w:val="22"/>
          <w:szCs w:val="20"/>
          <w:lang w:eastAsia="ko"/>
        </w:rPr>
        <w:t xml:space="preserve"> </w:t>
      </w:r>
      <w:r w:rsidRPr="00383F85">
        <w:rPr>
          <w:rFonts w:ascii="Arial" w:eastAsia="Batang" w:hAnsi="Arial" w:cs="Arial"/>
          <w:i/>
          <w:iCs/>
          <w:sz w:val="22"/>
          <w:szCs w:val="20"/>
          <w:lang w:eastAsia="ko"/>
        </w:rPr>
        <w:t>주소가</w:t>
      </w:r>
      <w:r w:rsidRPr="00383F85">
        <w:rPr>
          <w:rFonts w:ascii="Arial" w:eastAsia="Batang" w:hAnsi="Arial" w:cs="Arial"/>
          <w:i/>
          <w:iCs/>
          <w:sz w:val="22"/>
          <w:szCs w:val="20"/>
          <w:lang w:eastAsia="ko"/>
        </w:rPr>
        <w:t xml:space="preserve"> </w:t>
      </w:r>
      <w:r w:rsidRPr="00383F85">
        <w:rPr>
          <w:rFonts w:ascii="Arial" w:eastAsia="Batang" w:hAnsi="Arial" w:cs="Arial"/>
          <w:i/>
          <w:iCs/>
          <w:sz w:val="22"/>
          <w:szCs w:val="20"/>
          <w:lang w:eastAsia="ko"/>
        </w:rPr>
        <w:t>제공되었거나</w:t>
      </w:r>
      <w:r w:rsidRPr="00383F85">
        <w:rPr>
          <w:rFonts w:ascii="Arial" w:eastAsia="Batang" w:hAnsi="Arial" w:cs="Arial"/>
          <w:i/>
          <w:iCs/>
          <w:sz w:val="22"/>
          <w:szCs w:val="20"/>
          <w:lang w:eastAsia="ko"/>
        </w:rPr>
        <w:t xml:space="preserve"> </w:t>
      </w:r>
      <w:r w:rsidRPr="00383F85">
        <w:rPr>
          <w:rFonts w:ascii="Arial" w:eastAsia="Batang" w:hAnsi="Arial" w:cs="Arial"/>
          <w:i/>
          <w:iCs/>
          <w:sz w:val="22"/>
          <w:szCs w:val="20"/>
          <w:lang w:eastAsia="ko"/>
        </w:rPr>
        <w:t>청원인이</w:t>
      </w:r>
      <w:r w:rsidRPr="00383F85">
        <w:rPr>
          <w:rFonts w:ascii="Arial" w:eastAsia="Batang" w:hAnsi="Arial" w:cs="Arial"/>
          <w:i/>
          <w:iCs/>
          <w:sz w:val="22"/>
          <w:szCs w:val="20"/>
          <w:lang w:eastAsia="ko"/>
        </w:rPr>
        <w:t xml:space="preserve"> </w:t>
      </w:r>
      <w:r w:rsidRPr="00383F85">
        <w:rPr>
          <w:rFonts w:ascii="Arial" w:eastAsia="Batang" w:hAnsi="Arial" w:cs="Arial"/>
          <w:i/>
          <w:iCs/>
          <w:sz w:val="22"/>
          <w:szCs w:val="20"/>
          <w:lang w:eastAsia="ko"/>
        </w:rPr>
        <w:t>별도로</w:t>
      </w:r>
      <w:r w:rsidRPr="00383F85">
        <w:rPr>
          <w:rFonts w:ascii="Arial" w:eastAsia="Batang" w:hAnsi="Arial" w:cs="Arial"/>
          <w:i/>
          <w:iCs/>
          <w:sz w:val="22"/>
          <w:szCs w:val="20"/>
          <w:lang w:eastAsia="ko"/>
        </w:rPr>
        <w:t xml:space="preserve"> </w:t>
      </w:r>
      <w:r w:rsidRPr="00383F85">
        <w:rPr>
          <w:rFonts w:ascii="Arial" w:eastAsia="Batang" w:hAnsi="Arial" w:cs="Arial"/>
          <w:i/>
          <w:iCs/>
          <w:sz w:val="22"/>
          <w:szCs w:val="20"/>
          <w:lang w:eastAsia="ko"/>
        </w:rPr>
        <w:t>서면으로</w:t>
      </w:r>
      <w:r w:rsidRPr="00383F85">
        <w:rPr>
          <w:rFonts w:ascii="Arial" w:eastAsia="Batang" w:hAnsi="Arial" w:cs="Arial"/>
          <w:i/>
          <w:iCs/>
          <w:sz w:val="22"/>
          <w:szCs w:val="20"/>
          <w:lang w:eastAsia="ko"/>
        </w:rPr>
        <w:t xml:space="preserve"> </w:t>
      </w:r>
      <w:r w:rsidRPr="00383F85">
        <w:rPr>
          <w:rFonts w:ascii="Arial" w:eastAsia="Batang" w:hAnsi="Arial" w:cs="Arial"/>
          <w:i/>
          <w:iCs/>
          <w:sz w:val="22"/>
          <w:szCs w:val="20"/>
          <w:lang w:eastAsia="ko"/>
        </w:rPr>
        <w:t>동의한</w:t>
      </w:r>
      <w:r w:rsidRPr="00383F85">
        <w:rPr>
          <w:rFonts w:ascii="Arial" w:eastAsia="Batang" w:hAnsi="Arial" w:cs="Arial"/>
          <w:i/>
          <w:iCs/>
          <w:sz w:val="22"/>
          <w:szCs w:val="20"/>
          <w:lang w:eastAsia="ko"/>
        </w:rPr>
        <w:t xml:space="preserve"> </w:t>
      </w:r>
      <w:r w:rsidRPr="00383F85">
        <w:rPr>
          <w:rFonts w:ascii="Arial" w:eastAsia="Batang" w:hAnsi="Arial" w:cs="Arial"/>
          <w:i/>
          <w:iCs/>
          <w:sz w:val="22"/>
          <w:szCs w:val="20"/>
          <w:lang w:eastAsia="ko"/>
        </w:rPr>
        <w:t>경우</w:t>
      </w:r>
      <w:r w:rsidRPr="00383F85">
        <w:rPr>
          <w:rFonts w:ascii="Arial" w:eastAsia="Batang" w:hAnsi="Arial" w:cs="Arial"/>
          <w:i/>
          <w:iCs/>
          <w:sz w:val="22"/>
          <w:szCs w:val="20"/>
          <w:lang w:eastAsia="ko"/>
        </w:rPr>
        <w:t xml:space="preserve"> </w:t>
      </w:r>
      <w:r w:rsidRPr="00383F85">
        <w:rPr>
          <w:rFonts w:ascii="Arial" w:eastAsia="Batang" w:hAnsi="Arial" w:cs="Arial"/>
          <w:i/>
          <w:iCs/>
          <w:sz w:val="22"/>
          <w:szCs w:val="20"/>
          <w:lang w:eastAsia="ko"/>
        </w:rPr>
        <w:t>귀하는</w:t>
      </w:r>
      <w:r w:rsidRPr="00383F85">
        <w:rPr>
          <w:rFonts w:ascii="Arial" w:eastAsia="Batang" w:hAnsi="Arial" w:cs="Arial"/>
          <w:i/>
          <w:iCs/>
          <w:sz w:val="22"/>
          <w:szCs w:val="20"/>
          <w:lang w:eastAsia="ko"/>
        </w:rPr>
        <w:t xml:space="preserve"> </w:t>
      </w:r>
      <w:r w:rsidRPr="00383F85">
        <w:rPr>
          <w:rFonts w:ascii="Arial" w:eastAsia="Batang" w:hAnsi="Arial" w:cs="Arial"/>
          <w:i/>
          <w:iCs/>
          <w:sz w:val="22"/>
          <w:szCs w:val="20"/>
          <w:lang w:eastAsia="ko"/>
        </w:rPr>
        <w:t>청원인에게</w:t>
      </w:r>
      <w:r w:rsidRPr="00383F85">
        <w:rPr>
          <w:rFonts w:ascii="Arial" w:eastAsia="Batang" w:hAnsi="Arial" w:cs="Arial"/>
          <w:i/>
          <w:iCs/>
          <w:sz w:val="22"/>
          <w:szCs w:val="20"/>
          <w:lang w:eastAsia="ko"/>
        </w:rPr>
        <w:t xml:space="preserve"> </w:t>
      </w:r>
      <w:r w:rsidRPr="00383F85">
        <w:rPr>
          <w:rFonts w:ascii="Arial" w:eastAsia="Batang" w:hAnsi="Arial" w:cs="Arial"/>
          <w:b/>
          <w:bCs/>
          <w:i/>
          <w:iCs/>
          <w:sz w:val="22"/>
          <w:szCs w:val="20"/>
          <w:lang w:eastAsia="ko"/>
        </w:rPr>
        <w:t>이메일로만</w:t>
      </w:r>
      <w:r w:rsidRPr="00383F85">
        <w:rPr>
          <w:rFonts w:ascii="Arial" w:eastAsia="Batang" w:hAnsi="Arial" w:cs="Arial"/>
          <w:i/>
          <w:iCs/>
          <w:sz w:val="22"/>
          <w:szCs w:val="20"/>
          <w:lang w:eastAsia="ko"/>
        </w:rPr>
        <w:t xml:space="preserve"> </w:t>
      </w:r>
      <w:r w:rsidRPr="00383F85">
        <w:rPr>
          <w:rFonts w:ascii="Arial" w:eastAsia="Batang" w:hAnsi="Arial" w:cs="Arial"/>
          <w:i/>
          <w:iCs/>
          <w:sz w:val="22"/>
          <w:szCs w:val="20"/>
          <w:lang w:eastAsia="ko"/>
        </w:rPr>
        <w:t>송달할</w:t>
      </w:r>
      <w:r w:rsidRPr="00383F85">
        <w:rPr>
          <w:rFonts w:ascii="Arial" w:eastAsia="Batang" w:hAnsi="Arial" w:cs="Arial"/>
          <w:i/>
          <w:iCs/>
          <w:sz w:val="22"/>
          <w:szCs w:val="20"/>
          <w:lang w:eastAsia="ko"/>
        </w:rPr>
        <w:t xml:space="preserve"> </w:t>
      </w:r>
      <w:r w:rsidRPr="00383F85">
        <w:rPr>
          <w:rFonts w:ascii="Arial" w:eastAsia="Batang" w:hAnsi="Arial" w:cs="Arial"/>
          <w:i/>
          <w:iCs/>
          <w:sz w:val="22"/>
          <w:szCs w:val="20"/>
          <w:lang w:eastAsia="ko"/>
        </w:rPr>
        <w:t>수</w:t>
      </w:r>
      <w:r w:rsidRPr="00383F85">
        <w:rPr>
          <w:rFonts w:ascii="Arial" w:eastAsia="Batang" w:hAnsi="Arial" w:cs="Arial"/>
          <w:i/>
          <w:iCs/>
          <w:sz w:val="22"/>
          <w:szCs w:val="20"/>
          <w:lang w:eastAsia="ko"/>
        </w:rPr>
        <w:t xml:space="preserve"> </w:t>
      </w:r>
      <w:r w:rsidRPr="00383F85">
        <w:rPr>
          <w:rFonts w:ascii="Arial" w:eastAsia="Batang" w:hAnsi="Arial" w:cs="Arial"/>
          <w:i/>
          <w:iCs/>
          <w:sz w:val="22"/>
          <w:szCs w:val="20"/>
          <w:lang w:eastAsia="ko"/>
        </w:rPr>
        <w:t>있습니다</w:t>
      </w:r>
      <w:r w:rsidRPr="00383F85">
        <w:rPr>
          <w:rFonts w:ascii="Arial" w:eastAsia="Batang" w:hAnsi="Arial" w:cs="Arial"/>
          <w:i/>
          <w:iCs/>
          <w:sz w:val="22"/>
          <w:szCs w:val="20"/>
          <w:lang w:eastAsia="ko"/>
        </w:rPr>
        <w:t xml:space="preserve">. </w:t>
      </w:r>
      <w:r w:rsidRPr="00383F85">
        <w:rPr>
          <w:rFonts w:ascii="Arial" w:eastAsia="Batang" w:hAnsi="Arial" w:cs="Arial"/>
          <w:i/>
          <w:iCs/>
          <w:sz w:val="22"/>
          <w:szCs w:val="20"/>
          <w:lang w:eastAsia="ko"/>
        </w:rPr>
        <w:t>모든</w:t>
      </w:r>
      <w:r w:rsidRPr="00383F85">
        <w:rPr>
          <w:rFonts w:ascii="Arial" w:eastAsia="Batang" w:hAnsi="Arial" w:cs="Arial"/>
          <w:i/>
          <w:iCs/>
          <w:sz w:val="22"/>
          <w:szCs w:val="20"/>
          <w:lang w:eastAsia="ko"/>
        </w:rPr>
        <w:t xml:space="preserve"> Civil 006 </w:t>
      </w:r>
      <w:r w:rsidRPr="00383F85">
        <w:rPr>
          <w:rFonts w:ascii="Arial" w:eastAsia="Batang" w:hAnsi="Arial" w:cs="Arial"/>
          <w:i/>
          <w:iCs/>
          <w:sz w:val="22"/>
          <w:szCs w:val="20"/>
          <w:lang w:eastAsia="ko"/>
        </w:rPr>
        <w:t>합의</w:t>
      </w:r>
      <w:r w:rsidRPr="00383F85">
        <w:rPr>
          <w:rFonts w:ascii="Arial" w:eastAsia="Batang" w:hAnsi="Arial" w:cs="Arial"/>
          <w:i/>
          <w:iCs/>
          <w:sz w:val="22"/>
          <w:szCs w:val="20"/>
          <w:lang w:eastAsia="ko"/>
        </w:rPr>
        <w:t xml:space="preserve"> </w:t>
      </w:r>
      <w:r w:rsidRPr="00383F85">
        <w:rPr>
          <w:rFonts w:ascii="Arial" w:eastAsia="Batang" w:hAnsi="Arial" w:cs="Arial"/>
          <w:i/>
          <w:iCs/>
          <w:sz w:val="22"/>
          <w:szCs w:val="20"/>
          <w:lang w:eastAsia="ko"/>
        </w:rPr>
        <w:t>보기</w:t>
      </w:r>
      <w:r w:rsidRPr="00383F85">
        <w:rPr>
          <w:rFonts w:ascii="Arial" w:eastAsia="Batang" w:hAnsi="Arial" w:cs="Arial"/>
          <w:i/>
          <w:iCs/>
          <w:sz w:val="22"/>
          <w:szCs w:val="20"/>
          <w:lang w:eastAsia="ko"/>
        </w:rPr>
        <w:t xml:space="preserve">: </w:t>
      </w:r>
      <w:r w:rsidRPr="00383F85">
        <w:rPr>
          <w:rFonts w:ascii="Arial" w:eastAsia="Batang" w:hAnsi="Arial" w:cs="Arial"/>
          <w:i/>
          <w:iCs/>
          <w:sz w:val="22"/>
          <w:szCs w:val="20"/>
          <w:lang w:eastAsia="ko"/>
        </w:rPr>
        <w:t>이메일</w:t>
      </w:r>
      <w:r w:rsidRPr="00383F85">
        <w:rPr>
          <w:rFonts w:ascii="Arial" w:eastAsia="Batang" w:hAnsi="Arial" w:cs="Arial"/>
          <w:i/>
          <w:iCs/>
          <w:sz w:val="22"/>
          <w:szCs w:val="20"/>
          <w:lang w:eastAsia="ko"/>
        </w:rPr>
        <w:t xml:space="preserve"> </w:t>
      </w:r>
      <w:r w:rsidRPr="00383F85">
        <w:rPr>
          <w:rFonts w:ascii="Arial" w:eastAsia="Batang" w:hAnsi="Arial" w:cs="Arial"/>
          <w:i/>
          <w:iCs/>
          <w:sz w:val="22"/>
          <w:szCs w:val="20"/>
          <w:lang w:eastAsia="ko"/>
        </w:rPr>
        <w:t>송달</w:t>
      </w:r>
      <w:r w:rsidRPr="00383F85">
        <w:rPr>
          <w:rFonts w:ascii="Arial" w:eastAsia="Batang" w:hAnsi="Arial" w:cs="Arial"/>
          <w:i/>
          <w:iCs/>
          <w:sz w:val="22"/>
          <w:szCs w:val="20"/>
          <w:lang w:eastAsia="ko"/>
        </w:rPr>
        <w:t>.</w:t>
      </w:r>
    </w:p>
    <w:p w14:paraId="7CA59423" w14:textId="77777777" w:rsidR="007B4ECD" w:rsidRPr="00383F85" w:rsidRDefault="00694C14" w:rsidP="007B4ECD">
      <w:pPr>
        <w:tabs>
          <w:tab w:val="left" w:pos="9180"/>
        </w:tabs>
        <w:overflowPunct w:val="0"/>
        <w:autoSpaceDE w:val="0"/>
        <w:autoSpaceDN w:val="0"/>
        <w:adjustRightInd w:val="0"/>
        <w:spacing w:before="120" w:after="0"/>
        <w:ind w:left="360" w:hanging="360"/>
        <w:textAlignment w:val="baseline"/>
        <w:rPr>
          <w:rFonts w:ascii="Arial" w:eastAsia="Batang" w:hAnsi="Arial" w:cs="Arial"/>
          <w:sz w:val="22"/>
          <w:szCs w:val="20"/>
          <w:u w:val="single"/>
        </w:rPr>
      </w:pPr>
      <w:r w:rsidRPr="00383F85">
        <w:rPr>
          <w:rFonts w:ascii="Arial" w:eastAsia="Batang" w:hAnsi="Arial" w:cs="Arial"/>
          <w:sz w:val="22"/>
          <w:szCs w:val="20"/>
        </w:rPr>
        <w:t>[  ]</w:t>
      </w:r>
      <w:r w:rsidRPr="00383F85">
        <w:rPr>
          <w:rFonts w:ascii="Arial" w:eastAsia="Batang" w:hAnsi="Arial" w:cs="Arial"/>
          <w:sz w:val="22"/>
          <w:szCs w:val="20"/>
        </w:rPr>
        <w:tab/>
        <w:t xml:space="preserve">Email </w:t>
      </w:r>
      <w:r w:rsidRPr="00383F85">
        <w:rPr>
          <w:rFonts w:ascii="Arial" w:eastAsia="Batang" w:hAnsi="Arial" w:cs="Arial"/>
          <w:i/>
          <w:iCs/>
          <w:sz w:val="22"/>
          <w:szCs w:val="20"/>
        </w:rPr>
        <w:t>(optional)</w:t>
      </w:r>
      <w:r w:rsidRPr="00383F85">
        <w:rPr>
          <w:rFonts w:ascii="Arial" w:eastAsia="Batang" w:hAnsi="Arial" w:cs="Arial"/>
          <w:sz w:val="22"/>
          <w:szCs w:val="20"/>
        </w:rPr>
        <w:t xml:space="preserve"> – Petitioner agrees to accept service of legal papers for this case by email at this address: </w:t>
      </w:r>
      <w:r w:rsidRPr="00383F85">
        <w:rPr>
          <w:rFonts w:ascii="Arial" w:eastAsia="Batang" w:hAnsi="Arial" w:cs="Arial"/>
          <w:sz w:val="22"/>
          <w:szCs w:val="20"/>
          <w:u w:val="single"/>
        </w:rPr>
        <w:tab/>
      </w:r>
    </w:p>
    <w:p w14:paraId="469F1E3B" w14:textId="7EBDCB0B" w:rsidR="00694C14" w:rsidRPr="00383F85" w:rsidRDefault="0077705D" w:rsidP="007B4ECD">
      <w:pPr>
        <w:tabs>
          <w:tab w:val="left" w:pos="9180"/>
        </w:tabs>
        <w:overflowPunct w:val="0"/>
        <w:autoSpaceDE w:val="0"/>
        <w:autoSpaceDN w:val="0"/>
        <w:adjustRightInd w:val="0"/>
        <w:spacing w:after="120"/>
        <w:ind w:left="360" w:hanging="360"/>
        <w:textAlignment w:val="baseline"/>
        <w:rPr>
          <w:rFonts w:ascii="Arial" w:eastAsia="Batang" w:hAnsi="Arial" w:cs="Arial"/>
          <w:i/>
          <w:iCs/>
          <w:sz w:val="22"/>
          <w:szCs w:val="20"/>
          <w:u w:val="single"/>
          <w:lang w:eastAsia="ko-KR"/>
        </w:rPr>
      </w:pPr>
      <w:r w:rsidRPr="00383F85">
        <w:rPr>
          <w:rFonts w:ascii="Arial" w:eastAsia="Batang" w:hAnsi="Arial" w:cs="Arial"/>
          <w:i/>
          <w:iCs/>
          <w:sz w:val="22"/>
          <w:szCs w:val="20"/>
        </w:rPr>
        <w:tab/>
      </w:r>
      <w:r w:rsidRPr="00383F85">
        <w:rPr>
          <w:rFonts w:ascii="Arial" w:eastAsia="Batang" w:hAnsi="Arial" w:cs="Arial"/>
          <w:i/>
          <w:iCs/>
          <w:sz w:val="22"/>
          <w:szCs w:val="20"/>
          <w:lang w:eastAsia="ko"/>
        </w:rPr>
        <w:t>이메일</w:t>
      </w:r>
      <w:r w:rsidRPr="00383F85">
        <w:rPr>
          <w:rFonts w:ascii="Arial" w:eastAsia="Batang" w:hAnsi="Arial" w:cs="Arial"/>
          <w:i/>
          <w:iCs/>
          <w:sz w:val="22"/>
          <w:szCs w:val="20"/>
          <w:lang w:eastAsia="ko"/>
        </w:rPr>
        <w:t>(</w:t>
      </w:r>
      <w:r w:rsidRPr="00383F85">
        <w:rPr>
          <w:rFonts w:ascii="Arial" w:eastAsia="Batang" w:hAnsi="Arial" w:cs="Arial"/>
          <w:i/>
          <w:iCs/>
          <w:sz w:val="22"/>
          <w:szCs w:val="20"/>
          <w:lang w:eastAsia="ko"/>
        </w:rPr>
        <w:t>선택</w:t>
      </w:r>
      <w:r w:rsidRPr="00383F85">
        <w:rPr>
          <w:rFonts w:ascii="Arial" w:eastAsia="Batang" w:hAnsi="Arial" w:cs="Arial"/>
          <w:i/>
          <w:iCs/>
          <w:sz w:val="22"/>
          <w:szCs w:val="20"/>
          <w:lang w:eastAsia="ko"/>
        </w:rPr>
        <w:t xml:space="preserve">) - </w:t>
      </w:r>
      <w:r w:rsidRPr="00383F85">
        <w:rPr>
          <w:rFonts w:ascii="Arial" w:eastAsia="Batang" w:hAnsi="Arial" w:cs="Arial"/>
          <w:i/>
          <w:iCs/>
          <w:sz w:val="22"/>
          <w:szCs w:val="20"/>
          <w:lang w:eastAsia="ko"/>
        </w:rPr>
        <w:t>청원인은</w:t>
      </w:r>
      <w:r w:rsidRPr="00383F85">
        <w:rPr>
          <w:rFonts w:ascii="Arial" w:eastAsia="Batang" w:hAnsi="Arial" w:cs="Arial"/>
          <w:i/>
          <w:iCs/>
          <w:sz w:val="22"/>
          <w:szCs w:val="20"/>
          <w:lang w:eastAsia="ko"/>
        </w:rPr>
        <w:t xml:space="preserve"> </w:t>
      </w:r>
      <w:r w:rsidRPr="00383F85">
        <w:rPr>
          <w:rFonts w:ascii="Arial" w:eastAsia="Batang" w:hAnsi="Arial" w:cs="Arial"/>
          <w:i/>
          <w:iCs/>
          <w:sz w:val="22"/>
          <w:szCs w:val="20"/>
          <w:lang w:eastAsia="ko"/>
        </w:rPr>
        <w:t>이메일을</w:t>
      </w:r>
      <w:r w:rsidRPr="00383F85">
        <w:rPr>
          <w:rFonts w:ascii="Arial" w:eastAsia="Batang" w:hAnsi="Arial" w:cs="Arial"/>
          <w:i/>
          <w:iCs/>
          <w:sz w:val="22"/>
          <w:szCs w:val="20"/>
          <w:lang w:eastAsia="ko"/>
        </w:rPr>
        <w:t xml:space="preserve"> </w:t>
      </w:r>
      <w:r w:rsidRPr="00383F85">
        <w:rPr>
          <w:rFonts w:ascii="Arial" w:eastAsia="Batang" w:hAnsi="Arial" w:cs="Arial"/>
          <w:i/>
          <w:iCs/>
          <w:sz w:val="22"/>
          <w:szCs w:val="20"/>
          <w:lang w:eastAsia="ko"/>
        </w:rPr>
        <w:t>통해</w:t>
      </w:r>
      <w:r w:rsidRPr="00383F85">
        <w:rPr>
          <w:rFonts w:ascii="Arial" w:eastAsia="Batang" w:hAnsi="Arial" w:cs="Arial"/>
          <w:i/>
          <w:iCs/>
          <w:sz w:val="22"/>
          <w:szCs w:val="20"/>
          <w:lang w:eastAsia="ko"/>
        </w:rPr>
        <w:t xml:space="preserve"> </w:t>
      </w:r>
      <w:r w:rsidRPr="00383F85">
        <w:rPr>
          <w:rFonts w:ascii="Arial" w:eastAsia="Batang" w:hAnsi="Arial" w:cs="Arial"/>
          <w:i/>
          <w:iCs/>
          <w:sz w:val="22"/>
          <w:szCs w:val="20"/>
          <w:lang w:eastAsia="ko"/>
        </w:rPr>
        <w:t>이</w:t>
      </w:r>
      <w:r w:rsidRPr="00383F85">
        <w:rPr>
          <w:rFonts w:ascii="Arial" w:eastAsia="Batang" w:hAnsi="Arial" w:cs="Arial"/>
          <w:i/>
          <w:iCs/>
          <w:sz w:val="22"/>
          <w:szCs w:val="20"/>
          <w:lang w:eastAsia="ko"/>
        </w:rPr>
        <w:t xml:space="preserve"> </w:t>
      </w:r>
      <w:r w:rsidRPr="00383F85">
        <w:rPr>
          <w:rFonts w:ascii="Arial" w:eastAsia="Batang" w:hAnsi="Arial" w:cs="Arial"/>
          <w:i/>
          <w:iCs/>
          <w:sz w:val="22"/>
          <w:szCs w:val="20"/>
          <w:lang w:eastAsia="ko"/>
        </w:rPr>
        <w:t>주소로</w:t>
      </w:r>
      <w:r w:rsidRPr="00383F85">
        <w:rPr>
          <w:rFonts w:ascii="Arial" w:eastAsia="Batang" w:hAnsi="Arial" w:cs="Arial"/>
          <w:i/>
          <w:iCs/>
          <w:sz w:val="22"/>
          <w:szCs w:val="20"/>
          <w:lang w:eastAsia="ko"/>
        </w:rPr>
        <w:t xml:space="preserve"> </w:t>
      </w:r>
      <w:r w:rsidRPr="00383F85">
        <w:rPr>
          <w:rFonts w:ascii="Arial" w:eastAsia="Batang" w:hAnsi="Arial" w:cs="Arial"/>
          <w:i/>
          <w:iCs/>
          <w:sz w:val="22"/>
          <w:szCs w:val="20"/>
          <w:lang w:eastAsia="ko"/>
        </w:rPr>
        <w:t>이</w:t>
      </w:r>
      <w:r w:rsidRPr="00383F85">
        <w:rPr>
          <w:rFonts w:ascii="Arial" w:eastAsia="Batang" w:hAnsi="Arial" w:cs="Arial"/>
          <w:i/>
          <w:iCs/>
          <w:sz w:val="22"/>
          <w:szCs w:val="20"/>
          <w:lang w:eastAsia="ko"/>
        </w:rPr>
        <w:t xml:space="preserve"> </w:t>
      </w:r>
      <w:r w:rsidRPr="00383F85">
        <w:rPr>
          <w:rFonts w:ascii="Arial" w:eastAsia="Batang" w:hAnsi="Arial" w:cs="Arial"/>
          <w:i/>
          <w:iCs/>
          <w:sz w:val="22"/>
          <w:szCs w:val="20"/>
          <w:lang w:eastAsia="ko"/>
        </w:rPr>
        <w:t>소송에</w:t>
      </w:r>
      <w:r w:rsidRPr="00383F85">
        <w:rPr>
          <w:rFonts w:ascii="Arial" w:eastAsia="Batang" w:hAnsi="Arial" w:cs="Arial"/>
          <w:i/>
          <w:iCs/>
          <w:sz w:val="22"/>
          <w:szCs w:val="20"/>
          <w:lang w:eastAsia="ko"/>
        </w:rPr>
        <w:t xml:space="preserve"> </w:t>
      </w:r>
      <w:r w:rsidRPr="00383F85">
        <w:rPr>
          <w:rFonts w:ascii="Arial" w:eastAsia="Batang" w:hAnsi="Arial" w:cs="Arial"/>
          <w:i/>
          <w:iCs/>
          <w:sz w:val="22"/>
          <w:szCs w:val="20"/>
          <w:lang w:eastAsia="ko"/>
        </w:rPr>
        <w:t>대한</w:t>
      </w:r>
      <w:r w:rsidRPr="00383F85">
        <w:rPr>
          <w:rFonts w:ascii="Arial" w:eastAsia="Batang" w:hAnsi="Arial" w:cs="Arial"/>
          <w:i/>
          <w:iCs/>
          <w:sz w:val="22"/>
          <w:szCs w:val="20"/>
          <w:lang w:eastAsia="ko"/>
        </w:rPr>
        <w:t xml:space="preserve"> </w:t>
      </w:r>
      <w:r w:rsidRPr="00383F85">
        <w:rPr>
          <w:rFonts w:ascii="Arial" w:eastAsia="Batang" w:hAnsi="Arial" w:cs="Arial"/>
          <w:i/>
          <w:iCs/>
          <w:sz w:val="22"/>
          <w:szCs w:val="20"/>
          <w:lang w:eastAsia="ko"/>
        </w:rPr>
        <w:t>법적</w:t>
      </w:r>
      <w:r w:rsidRPr="00383F85">
        <w:rPr>
          <w:rFonts w:ascii="Arial" w:eastAsia="Batang" w:hAnsi="Arial" w:cs="Arial"/>
          <w:i/>
          <w:iCs/>
          <w:sz w:val="22"/>
          <w:szCs w:val="20"/>
          <w:lang w:eastAsia="ko"/>
        </w:rPr>
        <w:t xml:space="preserve"> </w:t>
      </w:r>
      <w:r w:rsidRPr="00383F85">
        <w:rPr>
          <w:rFonts w:ascii="Arial" w:eastAsia="Batang" w:hAnsi="Arial" w:cs="Arial"/>
          <w:i/>
          <w:iCs/>
          <w:sz w:val="22"/>
          <w:szCs w:val="20"/>
          <w:lang w:eastAsia="ko"/>
        </w:rPr>
        <w:t>서류</w:t>
      </w:r>
      <w:r w:rsidRPr="00383F85">
        <w:rPr>
          <w:rFonts w:ascii="Arial" w:eastAsia="Batang" w:hAnsi="Arial" w:cs="Arial"/>
          <w:i/>
          <w:iCs/>
          <w:sz w:val="22"/>
          <w:szCs w:val="20"/>
          <w:lang w:eastAsia="ko"/>
        </w:rPr>
        <w:t xml:space="preserve"> </w:t>
      </w:r>
      <w:r w:rsidRPr="00383F85">
        <w:rPr>
          <w:rFonts w:ascii="Arial" w:eastAsia="Batang" w:hAnsi="Arial" w:cs="Arial"/>
          <w:i/>
          <w:iCs/>
          <w:sz w:val="22"/>
          <w:szCs w:val="20"/>
          <w:lang w:eastAsia="ko"/>
        </w:rPr>
        <w:t>송달을</w:t>
      </w:r>
      <w:r w:rsidRPr="00383F85">
        <w:rPr>
          <w:rFonts w:ascii="Arial" w:eastAsia="Batang" w:hAnsi="Arial" w:cs="Arial"/>
          <w:i/>
          <w:iCs/>
          <w:sz w:val="22"/>
          <w:szCs w:val="20"/>
          <w:lang w:eastAsia="ko"/>
        </w:rPr>
        <w:t xml:space="preserve"> </w:t>
      </w:r>
      <w:r w:rsidRPr="00383F85">
        <w:rPr>
          <w:rFonts w:ascii="Arial" w:eastAsia="Batang" w:hAnsi="Arial" w:cs="Arial"/>
          <w:i/>
          <w:iCs/>
          <w:sz w:val="22"/>
          <w:szCs w:val="20"/>
          <w:lang w:eastAsia="ko"/>
        </w:rPr>
        <w:t>받을</w:t>
      </w:r>
      <w:r w:rsidRPr="00383F85">
        <w:rPr>
          <w:rFonts w:ascii="Arial" w:eastAsia="Batang" w:hAnsi="Arial" w:cs="Arial"/>
          <w:i/>
          <w:iCs/>
          <w:sz w:val="22"/>
          <w:szCs w:val="20"/>
          <w:lang w:eastAsia="ko"/>
        </w:rPr>
        <w:t xml:space="preserve"> </w:t>
      </w:r>
      <w:r w:rsidRPr="00383F85">
        <w:rPr>
          <w:rFonts w:ascii="Arial" w:eastAsia="Batang" w:hAnsi="Arial" w:cs="Arial"/>
          <w:i/>
          <w:iCs/>
          <w:sz w:val="22"/>
          <w:szCs w:val="20"/>
          <w:lang w:eastAsia="ko"/>
        </w:rPr>
        <w:t>것에</w:t>
      </w:r>
      <w:r w:rsidRPr="00383F85">
        <w:rPr>
          <w:rFonts w:ascii="Arial" w:eastAsia="Batang" w:hAnsi="Arial" w:cs="Arial"/>
          <w:i/>
          <w:iCs/>
          <w:sz w:val="22"/>
          <w:szCs w:val="20"/>
          <w:lang w:eastAsia="ko"/>
        </w:rPr>
        <w:t xml:space="preserve"> </w:t>
      </w:r>
      <w:r w:rsidRPr="00383F85">
        <w:rPr>
          <w:rFonts w:ascii="Arial" w:eastAsia="Batang" w:hAnsi="Arial" w:cs="Arial"/>
          <w:i/>
          <w:iCs/>
          <w:sz w:val="22"/>
          <w:szCs w:val="20"/>
          <w:lang w:eastAsia="ko"/>
        </w:rPr>
        <w:t>동의합니다</w:t>
      </w:r>
      <w:r w:rsidRPr="00383F85">
        <w:rPr>
          <w:rFonts w:ascii="Arial" w:eastAsia="Batang" w:hAnsi="Arial" w:cs="Arial"/>
          <w:i/>
          <w:iCs/>
          <w:sz w:val="22"/>
          <w:szCs w:val="20"/>
          <w:lang w:eastAsia="ko"/>
        </w:rPr>
        <w:t xml:space="preserve">. </w:t>
      </w:r>
    </w:p>
    <w:tbl>
      <w:tblPr>
        <w:tblW w:w="933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694C14" w:rsidRPr="00383F85" w14:paraId="790841F3" w14:textId="77777777" w:rsidTr="00C2565F">
        <w:trPr>
          <w:trHeight w:val="315"/>
        </w:trPr>
        <w:tc>
          <w:tcPr>
            <w:tcW w:w="9332" w:type="dxa"/>
            <w:shd w:val="clear" w:color="auto" w:fill="auto"/>
          </w:tcPr>
          <w:p w14:paraId="15290B86" w14:textId="77777777" w:rsidR="007B4ECD" w:rsidRPr="00383F85" w:rsidRDefault="00694C14" w:rsidP="007B4ECD">
            <w:pPr>
              <w:overflowPunct w:val="0"/>
              <w:autoSpaceDE w:val="0"/>
              <w:autoSpaceDN w:val="0"/>
              <w:adjustRightInd w:val="0"/>
              <w:spacing w:before="40" w:after="0"/>
              <w:jc w:val="both"/>
              <w:textAlignment w:val="baseline"/>
              <w:rPr>
                <w:rFonts w:ascii="Arial" w:eastAsia="Batang" w:hAnsi="Arial" w:cs="Arial"/>
                <w:sz w:val="22"/>
                <w:szCs w:val="22"/>
              </w:rPr>
            </w:pPr>
            <w:r w:rsidRPr="00383F85">
              <w:rPr>
                <w:rFonts w:ascii="Arial" w:eastAsia="Batang" w:hAnsi="Arial" w:cs="Arial"/>
                <w:sz w:val="22"/>
                <w:szCs w:val="22"/>
              </w:rPr>
              <w:t>Superior Court of Washington, County of __________________________________________</w:t>
            </w:r>
          </w:p>
          <w:p w14:paraId="61579BFE" w14:textId="52235F5A" w:rsidR="00694C14" w:rsidRPr="00383F85" w:rsidRDefault="007B4ECD" w:rsidP="0077705D">
            <w:pPr>
              <w:overflowPunct w:val="0"/>
              <w:autoSpaceDE w:val="0"/>
              <w:autoSpaceDN w:val="0"/>
              <w:adjustRightInd w:val="0"/>
              <w:spacing w:after="40"/>
              <w:jc w:val="both"/>
              <w:textAlignment w:val="baseline"/>
              <w:rPr>
                <w:rFonts w:ascii="Arial" w:eastAsia="Batang" w:hAnsi="Arial" w:cs="Arial"/>
                <w:i/>
                <w:iCs/>
                <w:color w:val="FF0000"/>
                <w:sz w:val="22"/>
                <w:szCs w:val="22"/>
                <w:lang w:eastAsia="ko-KR"/>
              </w:rPr>
            </w:pPr>
            <w:r w:rsidRPr="00383F85">
              <w:rPr>
                <w:rFonts w:ascii="Arial" w:eastAsia="Batang" w:hAnsi="Arial" w:cs="Arial"/>
                <w:i/>
                <w:iCs/>
                <w:sz w:val="22"/>
                <w:szCs w:val="22"/>
                <w:lang w:eastAsia="ko"/>
              </w:rPr>
              <w:t>워싱턴</w:t>
            </w:r>
            <w:r w:rsidRPr="00383F85">
              <w:rPr>
                <w:rFonts w:ascii="Arial" w:eastAsia="Batang" w:hAnsi="Arial" w:cs="Arial"/>
                <w:i/>
                <w:iCs/>
                <w:sz w:val="22"/>
                <w:szCs w:val="22"/>
                <w:lang w:eastAsia="ko"/>
              </w:rPr>
              <w:t xml:space="preserve"> </w:t>
            </w:r>
            <w:r w:rsidRPr="00383F85">
              <w:rPr>
                <w:rFonts w:ascii="Arial" w:eastAsia="Batang" w:hAnsi="Arial" w:cs="Arial"/>
                <w:i/>
                <w:iCs/>
                <w:sz w:val="22"/>
                <w:szCs w:val="22"/>
                <w:lang w:eastAsia="ko"/>
              </w:rPr>
              <w:t>상급</w:t>
            </w:r>
            <w:r w:rsidRPr="00383F85">
              <w:rPr>
                <w:rFonts w:ascii="Arial" w:eastAsia="Batang" w:hAnsi="Arial" w:cs="Arial"/>
                <w:i/>
                <w:iCs/>
                <w:sz w:val="22"/>
                <w:szCs w:val="22"/>
                <w:lang w:eastAsia="ko"/>
              </w:rPr>
              <w:t xml:space="preserve"> </w:t>
            </w:r>
            <w:r w:rsidRPr="00383F85">
              <w:rPr>
                <w:rFonts w:ascii="Arial" w:eastAsia="Batang" w:hAnsi="Arial" w:cs="Arial"/>
                <w:i/>
                <w:iCs/>
                <w:sz w:val="22"/>
                <w:szCs w:val="22"/>
                <w:lang w:eastAsia="ko"/>
              </w:rPr>
              <w:t>법원</w:t>
            </w:r>
            <w:r w:rsidRPr="00383F85">
              <w:rPr>
                <w:rFonts w:ascii="Arial" w:eastAsia="Batang" w:hAnsi="Arial" w:cs="Arial"/>
                <w:i/>
                <w:iCs/>
                <w:sz w:val="22"/>
                <w:szCs w:val="22"/>
                <w:lang w:eastAsia="ko"/>
              </w:rPr>
              <w:t xml:space="preserve">, </w:t>
            </w:r>
            <w:r w:rsidRPr="00383F85">
              <w:rPr>
                <w:rFonts w:ascii="Arial" w:eastAsia="Batang" w:hAnsi="Arial" w:cs="Arial"/>
                <w:i/>
                <w:iCs/>
                <w:sz w:val="22"/>
                <w:szCs w:val="22"/>
                <w:lang w:eastAsia="ko"/>
              </w:rPr>
              <w:t>카운티</w:t>
            </w:r>
            <w:r w:rsidRPr="00383F85">
              <w:rPr>
                <w:rFonts w:ascii="Arial" w:eastAsia="Batang" w:hAnsi="Arial" w:cs="Arial"/>
                <w:i/>
                <w:iCs/>
                <w:sz w:val="22"/>
                <w:szCs w:val="22"/>
                <w:lang w:eastAsia="ko"/>
              </w:rPr>
              <w:t xml:space="preserve"> </w:t>
            </w:r>
          </w:p>
        </w:tc>
      </w:tr>
      <w:tr w:rsidR="00694C14" w:rsidRPr="00383F85" w14:paraId="1408F919" w14:textId="77777777" w:rsidTr="00071BD3">
        <w:trPr>
          <w:trHeight w:val="881"/>
        </w:trPr>
        <w:tc>
          <w:tcPr>
            <w:tcW w:w="9332" w:type="dxa"/>
            <w:shd w:val="clear" w:color="auto" w:fill="auto"/>
          </w:tcPr>
          <w:p w14:paraId="5F748145" w14:textId="77777777" w:rsidR="007B4ECD" w:rsidRPr="00383F85" w:rsidRDefault="00694C14" w:rsidP="007B4ECD">
            <w:pPr>
              <w:overflowPunct w:val="0"/>
              <w:autoSpaceDE w:val="0"/>
              <w:autoSpaceDN w:val="0"/>
              <w:adjustRightInd w:val="0"/>
              <w:spacing w:before="40" w:after="0"/>
              <w:jc w:val="both"/>
              <w:textAlignment w:val="baseline"/>
              <w:rPr>
                <w:rFonts w:ascii="Arial" w:eastAsia="Batang" w:hAnsi="Arial" w:cs="Arial"/>
                <w:b/>
                <w:sz w:val="22"/>
                <w:szCs w:val="22"/>
              </w:rPr>
            </w:pPr>
            <w:r w:rsidRPr="00383F85">
              <w:rPr>
                <w:rFonts w:ascii="Arial" w:eastAsia="Batang" w:hAnsi="Arial" w:cs="Arial"/>
                <w:b/>
                <w:bCs/>
                <w:sz w:val="22"/>
                <w:szCs w:val="22"/>
              </w:rPr>
              <w:t>Court's Address for Filing:</w:t>
            </w:r>
          </w:p>
          <w:p w14:paraId="4CD70FF2" w14:textId="1C7760A8" w:rsidR="00694C14" w:rsidRPr="00383F85" w:rsidRDefault="007B4ECD" w:rsidP="007B4ECD">
            <w:pPr>
              <w:overflowPunct w:val="0"/>
              <w:autoSpaceDE w:val="0"/>
              <w:autoSpaceDN w:val="0"/>
              <w:adjustRightInd w:val="0"/>
              <w:spacing w:after="0"/>
              <w:jc w:val="both"/>
              <w:textAlignment w:val="baseline"/>
              <w:rPr>
                <w:rFonts w:ascii="Arial" w:eastAsia="Batang" w:hAnsi="Arial" w:cs="Arial"/>
                <w:b/>
                <w:i/>
                <w:iCs/>
                <w:sz w:val="22"/>
                <w:szCs w:val="22"/>
              </w:rPr>
            </w:pPr>
            <w:r w:rsidRPr="00383F85">
              <w:rPr>
                <w:rFonts w:ascii="Arial" w:eastAsia="Batang" w:hAnsi="Arial" w:cs="Arial"/>
                <w:b/>
                <w:bCs/>
                <w:i/>
                <w:iCs/>
                <w:sz w:val="22"/>
                <w:szCs w:val="22"/>
                <w:lang w:eastAsia="ko"/>
              </w:rPr>
              <w:t>법원</w:t>
            </w:r>
            <w:r w:rsidRPr="00383F85">
              <w:rPr>
                <w:rFonts w:ascii="Arial" w:eastAsia="Batang" w:hAnsi="Arial" w:cs="Arial"/>
                <w:b/>
                <w:bCs/>
                <w:i/>
                <w:iCs/>
                <w:sz w:val="22"/>
                <w:szCs w:val="22"/>
                <w:lang w:eastAsia="ko"/>
              </w:rPr>
              <w:t xml:space="preserve"> </w:t>
            </w:r>
            <w:r w:rsidRPr="00383F85">
              <w:rPr>
                <w:rFonts w:ascii="Arial" w:eastAsia="Batang" w:hAnsi="Arial" w:cs="Arial"/>
                <w:b/>
                <w:bCs/>
                <w:i/>
                <w:iCs/>
                <w:sz w:val="22"/>
                <w:szCs w:val="22"/>
                <w:lang w:eastAsia="ko"/>
              </w:rPr>
              <w:t>제출</w:t>
            </w:r>
            <w:r w:rsidRPr="00383F85">
              <w:rPr>
                <w:rFonts w:ascii="Arial" w:eastAsia="Batang" w:hAnsi="Arial" w:cs="Arial"/>
                <w:b/>
                <w:bCs/>
                <w:i/>
                <w:iCs/>
                <w:sz w:val="22"/>
                <w:szCs w:val="22"/>
                <w:lang w:eastAsia="ko"/>
              </w:rPr>
              <w:t xml:space="preserve"> </w:t>
            </w:r>
            <w:r w:rsidRPr="00383F85">
              <w:rPr>
                <w:rFonts w:ascii="Arial" w:eastAsia="Batang" w:hAnsi="Arial" w:cs="Arial"/>
                <w:b/>
                <w:bCs/>
                <w:i/>
                <w:iCs/>
                <w:sz w:val="22"/>
                <w:szCs w:val="22"/>
                <w:lang w:eastAsia="ko"/>
              </w:rPr>
              <w:t>주소</w:t>
            </w:r>
            <w:r w:rsidRPr="00383F85">
              <w:rPr>
                <w:rFonts w:ascii="Arial" w:eastAsia="Batang" w:hAnsi="Arial" w:cs="Arial"/>
                <w:b/>
                <w:bCs/>
                <w:i/>
                <w:iCs/>
                <w:sz w:val="22"/>
                <w:szCs w:val="22"/>
                <w:lang w:eastAsia="ko"/>
              </w:rPr>
              <w:t xml:space="preserve">: </w:t>
            </w:r>
          </w:p>
          <w:p w14:paraId="718B9CBD" w14:textId="4C4B682C" w:rsidR="00694C14" w:rsidRPr="00071BD3" w:rsidRDefault="00071BD3" w:rsidP="00071BD3">
            <w:pPr>
              <w:tabs>
                <w:tab w:val="left" w:pos="8780"/>
              </w:tabs>
              <w:overflowPunct w:val="0"/>
              <w:autoSpaceDE w:val="0"/>
              <w:autoSpaceDN w:val="0"/>
              <w:adjustRightInd w:val="0"/>
              <w:spacing w:before="40" w:after="0"/>
              <w:jc w:val="both"/>
              <w:textAlignment w:val="baseline"/>
              <w:rPr>
                <w:rFonts w:ascii="Arial" w:eastAsia="Batang" w:hAnsi="Arial" w:cs="Arial"/>
                <w:b/>
                <w:sz w:val="22"/>
                <w:szCs w:val="22"/>
                <w:u w:val="single"/>
              </w:rPr>
            </w:pPr>
            <w:r w:rsidRPr="00071BD3">
              <w:rPr>
                <w:rFonts w:ascii="Arial" w:eastAsia="Batang" w:hAnsi="Arial" w:cs="Arial"/>
                <w:b/>
                <w:sz w:val="22"/>
                <w:szCs w:val="22"/>
                <w:u w:val="single"/>
              </w:rPr>
              <w:tab/>
            </w:r>
          </w:p>
        </w:tc>
      </w:tr>
    </w:tbl>
    <w:p w14:paraId="44752F34" w14:textId="77777777" w:rsidR="007B4ECD" w:rsidRPr="00383F85" w:rsidRDefault="00687865" w:rsidP="007B4ECD">
      <w:pPr>
        <w:spacing w:before="120" w:after="0"/>
        <w:ind w:left="720" w:hanging="720"/>
        <w:rPr>
          <w:rFonts w:ascii="Arial" w:eastAsia="Batang" w:hAnsi="Arial" w:cs="Arial"/>
          <w:sz w:val="22"/>
        </w:rPr>
      </w:pPr>
      <w:r w:rsidRPr="00383F85">
        <w:rPr>
          <w:rFonts w:ascii="Arial" w:eastAsia="Batang" w:hAnsi="Arial" w:cs="Arial"/>
          <w:sz w:val="22"/>
        </w:rPr>
        <w:t xml:space="preserve">You must </w:t>
      </w:r>
      <w:r w:rsidRPr="00383F85">
        <w:rPr>
          <w:rFonts w:ascii="Arial" w:eastAsia="Batang" w:hAnsi="Arial" w:cs="Arial"/>
          <w:b/>
          <w:bCs/>
          <w:sz w:val="22"/>
        </w:rPr>
        <w:t>respond</w:t>
      </w:r>
      <w:r w:rsidRPr="00383F85">
        <w:rPr>
          <w:rFonts w:ascii="Arial" w:eastAsia="Batang" w:hAnsi="Arial" w:cs="Arial"/>
          <w:sz w:val="22"/>
        </w:rPr>
        <w:t xml:space="preserve"> </w:t>
      </w:r>
      <w:r w:rsidRPr="00383F85">
        <w:rPr>
          <w:rFonts w:ascii="Arial" w:eastAsia="Batang" w:hAnsi="Arial" w:cs="Arial"/>
          <w:b/>
          <w:bCs/>
          <w:sz w:val="22"/>
        </w:rPr>
        <w:t>in writing</w:t>
      </w:r>
      <w:r w:rsidRPr="00383F85">
        <w:rPr>
          <w:rFonts w:ascii="Arial" w:eastAsia="Batang" w:hAnsi="Arial" w:cs="Arial"/>
          <w:sz w:val="22"/>
        </w:rPr>
        <w:t xml:space="preserve"> for the court to consider your side.</w:t>
      </w:r>
    </w:p>
    <w:p w14:paraId="0C369217" w14:textId="58BD9B32" w:rsidR="00687865" w:rsidRPr="00383F85" w:rsidRDefault="007B4ECD" w:rsidP="007B4ECD">
      <w:pPr>
        <w:spacing w:after="0"/>
        <w:ind w:left="720" w:hanging="720"/>
        <w:rPr>
          <w:rFonts w:ascii="Arial" w:eastAsia="Batang" w:hAnsi="Arial" w:cs="Arial"/>
          <w:i/>
          <w:iCs/>
          <w:sz w:val="22"/>
          <w:lang w:eastAsia="ko-KR"/>
        </w:rPr>
      </w:pPr>
      <w:r w:rsidRPr="00383F85">
        <w:rPr>
          <w:rFonts w:ascii="Arial" w:eastAsia="Batang" w:hAnsi="Arial" w:cs="Arial"/>
          <w:i/>
          <w:iCs/>
          <w:sz w:val="22"/>
          <w:lang w:eastAsia="ko"/>
        </w:rPr>
        <w:t>귀하는</w:t>
      </w:r>
      <w:r w:rsidRPr="00383F85">
        <w:rPr>
          <w:rFonts w:ascii="Arial" w:eastAsia="Batang" w:hAnsi="Arial" w:cs="Arial"/>
          <w:i/>
          <w:iCs/>
          <w:sz w:val="22"/>
          <w:lang w:eastAsia="ko"/>
        </w:rPr>
        <w:t xml:space="preserve"> </w:t>
      </w:r>
      <w:r w:rsidRPr="00383F85">
        <w:rPr>
          <w:rFonts w:ascii="Arial" w:eastAsia="Batang" w:hAnsi="Arial" w:cs="Arial"/>
          <w:i/>
          <w:iCs/>
          <w:sz w:val="22"/>
          <w:lang w:eastAsia="ko"/>
        </w:rPr>
        <w:t>법원에서</w:t>
      </w:r>
      <w:r w:rsidRPr="00383F85">
        <w:rPr>
          <w:rFonts w:ascii="Arial" w:eastAsia="Batang" w:hAnsi="Arial" w:cs="Arial"/>
          <w:i/>
          <w:iCs/>
          <w:sz w:val="22"/>
          <w:lang w:eastAsia="ko"/>
        </w:rPr>
        <w:t xml:space="preserve"> </w:t>
      </w:r>
      <w:r w:rsidRPr="00383F85">
        <w:rPr>
          <w:rFonts w:ascii="Arial" w:eastAsia="Batang" w:hAnsi="Arial" w:cs="Arial"/>
          <w:i/>
          <w:iCs/>
          <w:sz w:val="22"/>
          <w:lang w:eastAsia="ko"/>
        </w:rPr>
        <w:t>귀하의</w:t>
      </w:r>
      <w:r w:rsidRPr="00383F85">
        <w:rPr>
          <w:rFonts w:ascii="Arial" w:eastAsia="Batang" w:hAnsi="Arial" w:cs="Arial"/>
          <w:i/>
          <w:iCs/>
          <w:sz w:val="22"/>
          <w:lang w:eastAsia="ko"/>
        </w:rPr>
        <w:t xml:space="preserve"> </w:t>
      </w:r>
      <w:r w:rsidRPr="00383F85">
        <w:rPr>
          <w:rFonts w:ascii="Arial" w:eastAsia="Batang" w:hAnsi="Arial" w:cs="Arial"/>
          <w:i/>
          <w:iCs/>
          <w:sz w:val="22"/>
          <w:lang w:eastAsia="ko"/>
        </w:rPr>
        <w:t>입장을</w:t>
      </w:r>
      <w:r w:rsidRPr="00383F85">
        <w:rPr>
          <w:rFonts w:ascii="Arial" w:eastAsia="Batang" w:hAnsi="Arial" w:cs="Arial"/>
          <w:i/>
          <w:iCs/>
          <w:sz w:val="22"/>
          <w:lang w:eastAsia="ko"/>
        </w:rPr>
        <w:t xml:space="preserve"> </w:t>
      </w:r>
      <w:r w:rsidRPr="00383F85">
        <w:rPr>
          <w:rFonts w:ascii="Arial" w:eastAsia="Batang" w:hAnsi="Arial" w:cs="Arial"/>
          <w:i/>
          <w:iCs/>
          <w:sz w:val="22"/>
          <w:lang w:eastAsia="ko"/>
        </w:rPr>
        <w:t>심사할</w:t>
      </w:r>
      <w:r w:rsidRPr="00383F85">
        <w:rPr>
          <w:rFonts w:ascii="Arial" w:eastAsia="Batang" w:hAnsi="Arial" w:cs="Arial"/>
          <w:i/>
          <w:iCs/>
          <w:sz w:val="22"/>
          <w:lang w:eastAsia="ko"/>
        </w:rPr>
        <w:t xml:space="preserve"> </w:t>
      </w:r>
      <w:r w:rsidRPr="00383F85">
        <w:rPr>
          <w:rFonts w:ascii="Arial" w:eastAsia="Batang" w:hAnsi="Arial" w:cs="Arial"/>
          <w:i/>
          <w:iCs/>
          <w:sz w:val="22"/>
          <w:lang w:eastAsia="ko"/>
        </w:rPr>
        <w:t>수</w:t>
      </w:r>
      <w:r w:rsidRPr="00383F85">
        <w:rPr>
          <w:rFonts w:ascii="Arial" w:eastAsia="Batang" w:hAnsi="Arial" w:cs="Arial"/>
          <w:i/>
          <w:iCs/>
          <w:sz w:val="22"/>
          <w:lang w:eastAsia="ko"/>
        </w:rPr>
        <w:t xml:space="preserve"> </w:t>
      </w:r>
      <w:r w:rsidRPr="00383F85">
        <w:rPr>
          <w:rFonts w:ascii="Arial" w:eastAsia="Batang" w:hAnsi="Arial" w:cs="Arial"/>
          <w:i/>
          <w:iCs/>
          <w:sz w:val="22"/>
          <w:lang w:eastAsia="ko"/>
        </w:rPr>
        <w:t>있도록</w:t>
      </w:r>
      <w:r w:rsidRPr="00383F85">
        <w:rPr>
          <w:rFonts w:ascii="Arial" w:eastAsia="Batang" w:hAnsi="Arial" w:cs="Arial"/>
          <w:i/>
          <w:iCs/>
          <w:sz w:val="22"/>
          <w:lang w:eastAsia="ko"/>
        </w:rPr>
        <w:t xml:space="preserve"> </w:t>
      </w:r>
      <w:r w:rsidRPr="00383F85">
        <w:rPr>
          <w:rFonts w:ascii="Arial" w:eastAsia="Batang" w:hAnsi="Arial" w:cs="Arial"/>
          <w:i/>
          <w:iCs/>
          <w:sz w:val="22"/>
          <w:lang w:eastAsia="ko"/>
        </w:rPr>
        <w:t>반드시</w:t>
      </w:r>
      <w:r w:rsidRPr="00383F85">
        <w:rPr>
          <w:rFonts w:ascii="Arial" w:eastAsia="Batang" w:hAnsi="Arial" w:cs="Arial"/>
          <w:i/>
          <w:iCs/>
          <w:sz w:val="22"/>
          <w:lang w:eastAsia="ko"/>
        </w:rPr>
        <w:t xml:space="preserve"> </w:t>
      </w:r>
      <w:r w:rsidRPr="00383F85">
        <w:rPr>
          <w:rFonts w:ascii="Arial" w:eastAsia="Batang" w:hAnsi="Arial" w:cs="Arial"/>
          <w:b/>
          <w:bCs/>
          <w:i/>
          <w:iCs/>
          <w:sz w:val="22"/>
          <w:lang w:eastAsia="ko"/>
        </w:rPr>
        <w:t>서면으로</w:t>
      </w:r>
      <w:r w:rsidRPr="00383F85">
        <w:rPr>
          <w:rFonts w:ascii="Arial" w:eastAsia="Batang" w:hAnsi="Arial" w:cs="Arial"/>
          <w:i/>
          <w:iCs/>
          <w:sz w:val="22"/>
          <w:lang w:eastAsia="ko"/>
        </w:rPr>
        <w:t xml:space="preserve"> </w:t>
      </w:r>
      <w:r w:rsidRPr="00383F85">
        <w:rPr>
          <w:rFonts w:ascii="Arial" w:eastAsia="Batang" w:hAnsi="Arial" w:cs="Arial"/>
          <w:b/>
          <w:bCs/>
          <w:i/>
          <w:iCs/>
          <w:sz w:val="22"/>
          <w:lang w:eastAsia="ko"/>
        </w:rPr>
        <w:t>답변</w:t>
      </w:r>
      <w:r w:rsidRPr="00383F85">
        <w:rPr>
          <w:rFonts w:ascii="Arial" w:eastAsia="Batang" w:hAnsi="Arial" w:cs="Arial"/>
          <w:i/>
          <w:iCs/>
          <w:sz w:val="22"/>
          <w:lang w:eastAsia="ko"/>
        </w:rPr>
        <w:t>하셔야</w:t>
      </w:r>
      <w:r w:rsidRPr="00383F85">
        <w:rPr>
          <w:rFonts w:ascii="Arial" w:eastAsia="Batang" w:hAnsi="Arial" w:cs="Arial"/>
          <w:i/>
          <w:iCs/>
          <w:sz w:val="22"/>
          <w:lang w:eastAsia="ko"/>
        </w:rPr>
        <w:t xml:space="preserve"> </w:t>
      </w:r>
      <w:r w:rsidRPr="00383F85">
        <w:rPr>
          <w:rFonts w:ascii="Arial" w:eastAsia="Batang" w:hAnsi="Arial" w:cs="Arial"/>
          <w:i/>
          <w:iCs/>
          <w:sz w:val="22"/>
          <w:lang w:eastAsia="ko"/>
        </w:rPr>
        <w:t>합니다</w:t>
      </w:r>
      <w:r w:rsidRPr="00383F85">
        <w:rPr>
          <w:rFonts w:ascii="Arial" w:eastAsia="Batang" w:hAnsi="Arial" w:cs="Arial"/>
          <w:i/>
          <w:iCs/>
          <w:sz w:val="22"/>
          <w:lang w:eastAsia="ko"/>
        </w:rPr>
        <w:t xml:space="preserve">. </w:t>
      </w:r>
    </w:p>
    <w:p w14:paraId="180ED13B" w14:textId="77777777" w:rsidR="007B4ECD" w:rsidRPr="00383F85" w:rsidRDefault="00687865" w:rsidP="007B4ECD">
      <w:pPr>
        <w:spacing w:before="120" w:after="0"/>
        <w:ind w:left="720" w:hanging="720"/>
        <w:rPr>
          <w:rFonts w:ascii="Arial" w:eastAsia="Batang" w:hAnsi="Arial" w:cs="Arial"/>
          <w:sz w:val="22"/>
        </w:rPr>
      </w:pPr>
      <w:r w:rsidRPr="00383F85">
        <w:rPr>
          <w:rFonts w:ascii="Arial" w:eastAsia="Batang" w:hAnsi="Arial" w:cs="Arial"/>
          <w:b/>
          <w:bCs/>
          <w:i/>
          <w:iCs/>
          <w:sz w:val="22"/>
        </w:rPr>
        <w:t xml:space="preserve">Deadline! </w:t>
      </w:r>
      <w:r w:rsidRPr="00383F85">
        <w:rPr>
          <w:rFonts w:ascii="Arial" w:eastAsia="Batang" w:hAnsi="Arial" w:cs="Arial"/>
          <w:sz w:val="22"/>
        </w:rPr>
        <w:t xml:space="preserve">Your </w:t>
      </w:r>
      <w:r w:rsidRPr="00383F85">
        <w:rPr>
          <w:rFonts w:ascii="Arial" w:eastAsia="Batang" w:hAnsi="Arial" w:cs="Arial"/>
          <w:i/>
          <w:iCs/>
          <w:sz w:val="22"/>
        </w:rPr>
        <w:t>Response</w:t>
      </w:r>
      <w:r w:rsidRPr="00383F85">
        <w:rPr>
          <w:rFonts w:ascii="Arial" w:eastAsia="Batang" w:hAnsi="Arial" w:cs="Arial"/>
          <w:sz w:val="22"/>
        </w:rPr>
        <w:t xml:space="preserve"> must be served on Petitioner within </w:t>
      </w:r>
      <w:r w:rsidRPr="00383F85">
        <w:rPr>
          <w:rFonts w:ascii="Arial" w:eastAsia="Batang" w:hAnsi="Arial" w:cs="Arial"/>
          <w:b/>
          <w:bCs/>
          <w:sz w:val="22"/>
        </w:rPr>
        <w:t>20 days</w:t>
      </w:r>
      <w:r w:rsidRPr="00383F85">
        <w:rPr>
          <w:rFonts w:ascii="Arial" w:eastAsia="Batang" w:hAnsi="Arial" w:cs="Arial"/>
          <w:sz w:val="22"/>
        </w:rPr>
        <w:t xml:space="preserve"> of the date you were served this </w:t>
      </w:r>
      <w:r w:rsidRPr="00383F85">
        <w:rPr>
          <w:rFonts w:ascii="Arial" w:eastAsia="Batang" w:hAnsi="Arial" w:cs="Arial"/>
          <w:i/>
          <w:iCs/>
          <w:sz w:val="22"/>
        </w:rPr>
        <w:t>Summons</w:t>
      </w:r>
      <w:r w:rsidRPr="00383F85">
        <w:rPr>
          <w:rFonts w:ascii="Arial" w:eastAsia="Batang" w:hAnsi="Arial" w:cs="Arial"/>
          <w:sz w:val="22"/>
        </w:rPr>
        <w:t xml:space="preserve"> (or 60 days if you were served outside of Washington State). If the case has been filed in court, you must also file your </w:t>
      </w:r>
      <w:r w:rsidRPr="00383F85">
        <w:rPr>
          <w:rFonts w:ascii="Arial" w:eastAsia="Batang" w:hAnsi="Arial" w:cs="Arial"/>
          <w:i/>
          <w:iCs/>
          <w:sz w:val="22"/>
        </w:rPr>
        <w:t>Response</w:t>
      </w:r>
      <w:r w:rsidRPr="00383F85">
        <w:rPr>
          <w:rFonts w:ascii="Arial" w:eastAsia="Batang" w:hAnsi="Arial" w:cs="Arial"/>
          <w:sz w:val="22"/>
        </w:rPr>
        <w:t xml:space="preserve"> by the same deadline.</w:t>
      </w:r>
    </w:p>
    <w:p w14:paraId="248F251F" w14:textId="6AE62F5A" w:rsidR="00687865" w:rsidRPr="00383F85" w:rsidRDefault="007B4ECD" w:rsidP="007B4ECD">
      <w:pPr>
        <w:spacing w:after="0"/>
        <w:ind w:left="720" w:hanging="720"/>
        <w:rPr>
          <w:rFonts w:ascii="Arial" w:eastAsia="Batang" w:hAnsi="Arial" w:cs="Arial"/>
          <w:i/>
          <w:iCs/>
          <w:sz w:val="22"/>
          <w:lang w:eastAsia="ko-KR"/>
        </w:rPr>
      </w:pPr>
      <w:r w:rsidRPr="00383F85">
        <w:rPr>
          <w:rFonts w:ascii="Arial" w:eastAsia="Batang" w:hAnsi="Arial" w:cs="Arial"/>
          <w:b/>
          <w:bCs/>
          <w:i/>
          <w:iCs/>
          <w:sz w:val="22"/>
          <w:lang w:eastAsia="ko"/>
        </w:rPr>
        <w:t>기한</w:t>
      </w:r>
      <w:r w:rsidRPr="00383F85">
        <w:rPr>
          <w:rFonts w:ascii="Arial" w:eastAsia="Batang" w:hAnsi="Arial" w:cs="Arial"/>
          <w:b/>
          <w:bCs/>
          <w:i/>
          <w:iCs/>
          <w:sz w:val="22"/>
          <w:lang w:eastAsia="ko"/>
        </w:rPr>
        <w:t xml:space="preserve">! </w:t>
      </w:r>
      <w:r w:rsidRPr="00383F85">
        <w:rPr>
          <w:rFonts w:ascii="Arial" w:eastAsia="Batang" w:hAnsi="Arial" w:cs="Arial"/>
          <w:i/>
          <w:iCs/>
          <w:sz w:val="22"/>
          <w:lang w:eastAsia="ko"/>
        </w:rPr>
        <w:t>귀하의</w:t>
      </w:r>
      <w:r w:rsidRPr="00383F85">
        <w:rPr>
          <w:rFonts w:ascii="Arial" w:eastAsia="Batang" w:hAnsi="Arial" w:cs="Arial"/>
          <w:i/>
          <w:iCs/>
          <w:sz w:val="22"/>
          <w:lang w:eastAsia="ko"/>
        </w:rPr>
        <w:t xml:space="preserve"> </w:t>
      </w:r>
      <w:r w:rsidRPr="00383F85">
        <w:rPr>
          <w:rFonts w:ascii="Arial" w:eastAsia="Batang" w:hAnsi="Arial" w:cs="Arial"/>
          <w:i/>
          <w:iCs/>
          <w:sz w:val="22"/>
          <w:lang w:eastAsia="ko"/>
        </w:rPr>
        <w:t>답변은</w:t>
      </w:r>
      <w:r w:rsidRPr="00383F85">
        <w:rPr>
          <w:rFonts w:ascii="Arial" w:eastAsia="Batang" w:hAnsi="Arial" w:cs="Arial"/>
          <w:i/>
          <w:iCs/>
          <w:sz w:val="22"/>
          <w:lang w:eastAsia="ko"/>
        </w:rPr>
        <w:t xml:space="preserve"> </w:t>
      </w:r>
      <w:r w:rsidRPr="00383F85">
        <w:rPr>
          <w:rFonts w:ascii="Arial" w:eastAsia="Batang" w:hAnsi="Arial" w:cs="Arial"/>
          <w:i/>
          <w:iCs/>
          <w:sz w:val="22"/>
          <w:lang w:eastAsia="ko"/>
        </w:rPr>
        <w:t>귀하께서</w:t>
      </w:r>
      <w:r w:rsidRPr="00383F85">
        <w:rPr>
          <w:rFonts w:ascii="Arial" w:eastAsia="Batang" w:hAnsi="Arial" w:cs="Arial"/>
          <w:i/>
          <w:iCs/>
          <w:sz w:val="22"/>
          <w:lang w:eastAsia="ko"/>
        </w:rPr>
        <w:t xml:space="preserve"> </w:t>
      </w:r>
      <w:r w:rsidRPr="00383F85">
        <w:rPr>
          <w:rFonts w:ascii="Arial" w:eastAsia="Batang" w:hAnsi="Arial" w:cs="Arial"/>
          <w:i/>
          <w:iCs/>
          <w:sz w:val="22"/>
          <w:lang w:eastAsia="ko"/>
        </w:rPr>
        <w:t>본</w:t>
      </w:r>
      <w:r w:rsidRPr="00383F85">
        <w:rPr>
          <w:rFonts w:ascii="Arial" w:eastAsia="Batang" w:hAnsi="Arial" w:cs="Arial"/>
          <w:i/>
          <w:iCs/>
          <w:sz w:val="22"/>
          <w:lang w:eastAsia="ko"/>
        </w:rPr>
        <w:t xml:space="preserve"> </w:t>
      </w:r>
      <w:r w:rsidRPr="00383F85">
        <w:rPr>
          <w:rFonts w:ascii="Arial" w:eastAsia="Batang" w:hAnsi="Arial" w:cs="Arial"/>
          <w:i/>
          <w:iCs/>
          <w:sz w:val="22"/>
          <w:lang w:eastAsia="ko"/>
        </w:rPr>
        <w:t>소환장을</w:t>
      </w:r>
      <w:r w:rsidRPr="00383F85">
        <w:rPr>
          <w:rFonts w:ascii="Arial" w:eastAsia="Batang" w:hAnsi="Arial" w:cs="Arial"/>
          <w:i/>
          <w:iCs/>
          <w:sz w:val="22"/>
          <w:lang w:eastAsia="ko"/>
        </w:rPr>
        <w:t xml:space="preserve"> </w:t>
      </w:r>
      <w:r w:rsidRPr="00383F85">
        <w:rPr>
          <w:rFonts w:ascii="Arial" w:eastAsia="Batang" w:hAnsi="Arial" w:cs="Arial"/>
          <w:i/>
          <w:iCs/>
          <w:sz w:val="22"/>
          <w:lang w:eastAsia="ko"/>
        </w:rPr>
        <w:t>송달받은</w:t>
      </w:r>
      <w:r w:rsidRPr="00383F85">
        <w:rPr>
          <w:rFonts w:ascii="Arial" w:eastAsia="Batang" w:hAnsi="Arial" w:cs="Arial"/>
          <w:i/>
          <w:iCs/>
          <w:sz w:val="22"/>
          <w:lang w:eastAsia="ko"/>
        </w:rPr>
        <w:t xml:space="preserve"> </w:t>
      </w:r>
      <w:r w:rsidRPr="00383F85">
        <w:rPr>
          <w:rFonts w:ascii="Arial" w:eastAsia="Batang" w:hAnsi="Arial" w:cs="Arial"/>
          <w:i/>
          <w:iCs/>
          <w:sz w:val="22"/>
          <w:lang w:eastAsia="ko"/>
        </w:rPr>
        <w:t>날로부터</w:t>
      </w:r>
      <w:r w:rsidRPr="00383F85">
        <w:rPr>
          <w:rFonts w:ascii="Arial" w:eastAsia="Batang" w:hAnsi="Arial" w:cs="Arial"/>
          <w:i/>
          <w:iCs/>
          <w:sz w:val="22"/>
          <w:lang w:eastAsia="ko"/>
        </w:rPr>
        <w:t xml:space="preserve"> </w:t>
      </w:r>
      <w:r w:rsidRPr="00383F85">
        <w:rPr>
          <w:rFonts w:ascii="Arial" w:eastAsia="Batang" w:hAnsi="Arial" w:cs="Arial"/>
          <w:b/>
          <w:bCs/>
          <w:i/>
          <w:iCs/>
          <w:sz w:val="22"/>
          <w:lang w:eastAsia="ko"/>
        </w:rPr>
        <w:t>20</w:t>
      </w:r>
      <w:r w:rsidRPr="00383F85">
        <w:rPr>
          <w:rFonts w:ascii="Arial" w:eastAsia="Batang" w:hAnsi="Arial" w:cs="Arial"/>
          <w:b/>
          <w:bCs/>
          <w:i/>
          <w:iCs/>
          <w:sz w:val="22"/>
          <w:lang w:eastAsia="ko"/>
        </w:rPr>
        <w:t>일</w:t>
      </w:r>
      <w:r w:rsidRPr="00383F85">
        <w:rPr>
          <w:rFonts w:ascii="Arial" w:eastAsia="Batang" w:hAnsi="Arial" w:cs="Arial"/>
          <w:i/>
          <w:iCs/>
          <w:sz w:val="22"/>
          <w:lang w:eastAsia="ko"/>
        </w:rPr>
        <w:t xml:space="preserve"> </w:t>
      </w:r>
      <w:r w:rsidRPr="00383F85">
        <w:rPr>
          <w:rFonts w:ascii="Arial" w:eastAsia="Batang" w:hAnsi="Arial" w:cs="Arial"/>
          <w:i/>
          <w:iCs/>
          <w:sz w:val="22"/>
          <w:lang w:eastAsia="ko"/>
        </w:rPr>
        <w:t>이내에</w:t>
      </w:r>
      <w:r w:rsidRPr="00383F85">
        <w:rPr>
          <w:rFonts w:ascii="Arial" w:eastAsia="Batang" w:hAnsi="Arial" w:cs="Arial"/>
          <w:i/>
          <w:iCs/>
          <w:sz w:val="22"/>
          <w:lang w:eastAsia="ko"/>
        </w:rPr>
        <w:t xml:space="preserve"> </w:t>
      </w:r>
      <w:r w:rsidRPr="00383F85">
        <w:rPr>
          <w:rFonts w:ascii="Arial" w:eastAsia="Batang" w:hAnsi="Arial" w:cs="Arial"/>
          <w:i/>
          <w:iCs/>
          <w:sz w:val="22"/>
          <w:lang w:eastAsia="ko"/>
        </w:rPr>
        <w:t>청원인에게</w:t>
      </w:r>
      <w:r w:rsidRPr="00383F85">
        <w:rPr>
          <w:rFonts w:ascii="Arial" w:eastAsia="Batang" w:hAnsi="Arial" w:cs="Arial"/>
          <w:i/>
          <w:iCs/>
          <w:sz w:val="22"/>
          <w:lang w:eastAsia="ko"/>
        </w:rPr>
        <w:t xml:space="preserve"> </w:t>
      </w:r>
      <w:r w:rsidRPr="00383F85">
        <w:rPr>
          <w:rFonts w:ascii="Arial" w:eastAsia="Batang" w:hAnsi="Arial" w:cs="Arial"/>
          <w:i/>
          <w:iCs/>
          <w:sz w:val="22"/>
          <w:lang w:eastAsia="ko"/>
        </w:rPr>
        <w:t>송달되어야</w:t>
      </w:r>
      <w:r w:rsidRPr="00383F85">
        <w:rPr>
          <w:rFonts w:ascii="Arial" w:eastAsia="Batang" w:hAnsi="Arial" w:cs="Arial"/>
          <w:i/>
          <w:iCs/>
          <w:sz w:val="22"/>
          <w:lang w:eastAsia="ko"/>
        </w:rPr>
        <w:t xml:space="preserve"> </w:t>
      </w:r>
      <w:r w:rsidRPr="00383F85">
        <w:rPr>
          <w:rFonts w:ascii="Arial" w:eastAsia="Batang" w:hAnsi="Arial" w:cs="Arial"/>
          <w:i/>
          <w:iCs/>
          <w:sz w:val="22"/>
          <w:lang w:eastAsia="ko"/>
        </w:rPr>
        <w:t>합니다</w:t>
      </w:r>
      <w:r w:rsidRPr="00383F85">
        <w:rPr>
          <w:rFonts w:ascii="Arial" w:eastAsia="Batang" w:hAnsi="Arial" w:cs="Arial"/>
          <w:i/>
          <w:iCs/>
          <w:sz w:val="22"/>
          <w:lang w:eastAsia="ko"/>
        </w:rPr>
        <w:t>(</w:t>
      </w:r>
      <w:r w:rsidRPr="00383F85">
        <w:rPr>
          <w:rFonts w:ascii="Arial" w:eastAsia="Batang" w:hAnsi="Arial" w:cs="Arial"/>
          <w:i/>
          <w:iCs/>
          <w:sz w:val="22"/>
          <w:lang w:eastAsia="ko"/>
        </w:rPr>
        <w:t>또는</w:t>
      </w:r>
      <w:r w:rsidRPr="00383F85">
        <w:rPr>
          <w:rFonts w:ascii="Arial" w:eastAsia="Batang" w:hAnsi="Arial" w:cs="Arial"/>
          <w:i/>
          <w:iCs/>
          <w:sz w:val="22"/>
          <w:lang w:eastAsia="ko"/>
        </w:rPr>
        <w:t xml:space="preserve"> </w:t>
      </w:r>
      <w:r w:rsidRPr="00383F85">
        <w:rPr>
          <w:rFonts w:ascii="Arial" w:eastAsia="Batang" w:hAnsi="Arial" w:cs="Arial"/>
          <w:i/>
          <w:iCs/>
          <w:sz w:val="22"/>
          <w:lang w:eastAsia="ko"/>
        </w:rPr>
        <w:t>워싱턴주</w:t>
      </w:r>
      <w:r w:rsidRPr="00383F85">
        <w:rPr>
          <w:rFonts w:ascii="Arial" w:eastAsia="Batang" w:hAnsi="Arial" w:cs="Arial"/>
          <w:i/>
          <w:iCs/>
          <w:sz w:val="22"/>
          <w:lang w:eastAsia="ko"/>
        </w:rPr>
        <w:t xml:space="preserve"> </w:t>
      </w:r>
      <w:r w:rsidRPr="00383F85">
        <w:rPr>
          <w:rFonts w:ascii="Arial" w:eastAsia="Batang" w:hAnsi="Arial" w:cs="Arial"/>
          <w:i/>
          <w:iCs/>
          <w:sz w:val="22"/>
          <w:lang w:eastAsia="ko"/>
        </w:rPr>
        <w:t>외부에서</w:t>
      </w:r>
      <w:r w:rsidRPr="00383F85">
        <w:rPr>
          <w:rFonts w:ascii="Arial" w:eastAsia="Batang" w:hAnsi="Arial" w:cs="Arial"/>
          <w:i/>
          <w:iCs/>
          <w:sz w:val="22"/>
          <w:lang w:eastAsia="ko"/>
        </w:rPr>
        <w:t xml:space="preserve"> </w:t>
      </w:r>
      <w:r w:rsidRPr="00383F85">
        <w:rPr>
          <w:rFonts w:ascii="Arial" w:eastAsia="Batang" w:hAnsi="Arial" w:cs="Arial"/>
          <w:i/>
          <w:iCs/>
          <w:sz w:val="22"/>
          <w:lang w:eastAsia="ko"/>
        </w:rPr>
        <w:t>송달할</w:t>
      </w:r>
      <w:r w:rsidRPr="00383F85">
        <w:rPr>
          <w:rFonts w:ascii="Arial" w:eastAsia="Batang" w:hAnsi="Arial" w:cs="Arial"/>
          <w:i/>
          <w:iCs/>
          <w:sz w:val="22"/>
          <w:lang w:eastAsia="ko"/>
        </w:rPr>
        <w:t xml:space="preserve"> </w:t>
      </w:r>
      <w:r w:rsidRPr="00383F85">
        <w:rPr>
          <w:rFonts w:ascii="Arial" w:eastAsia="Batang" w:hAnsi="Arial" w:cs="Arial"/>
          <w:i/>
          <w:iCs/>
          <w:sz w:val="22"/>
          <w:lang w:eastAsia="ko"/>
        </w:rPr>
        <w:t>경우</w:t>
      </w:r>
      <w:r w:rsidRPr="00383F85">
        <w:rPr>
          <w:rFonts w:ascii="Arial" w:eastAsia="Batang" w:hAnsi="Arial" w:cs="Arial"/>
          <w:i/>
          <w:iCs/>
          <w:sz w:val="22"/>
          <w:lang w:eastAsia="ko"/>
        </w:rPr>
        <w:t xml:space="preserve"> 60</w:t>
      </w:r>
      <w:r w:rsidRPr="00383F85">
        <w:rPr>
          <w:rFonts w:ascii="Arial" w:eastAsia="Batang" w:hAnsi="Arial" w:cs="Arial"/>
          <w:i/>
          <w:iCs/>
          <w:sz w:val="22"/>
          <w:lang w:eastAsia="ko"/>
        </w:rPr>
        <w:t>일</w:t>
      </w:r>
      <w:r w:rsidRPr="00383F85">
        <w:rPr>
          <w:rFonts w:ascii="Arial" w:eastAsia="Batang" w:hAnsi="Arial" w:cs="Arial"/>
          <w:i/>
          <w:iCs/>
          <w:sz w:val="22"/>
          <w:lang w:eastAsia="ko"/>
        </w:rPr>
        <w:t xml:space="preserve">). </w:t>
      </w:r>
      <w:r w:rsidRPr="00383F85">
        <w:rPr>
          <w:rFonts w:ascii="Arial" w:eastAsia="Batang" w:hAnsi="Arial" w:cs="Arial"/>
          <w:i/>
          <w:iCs/>
          <w:sz w:val="22"/>
          <w:lang w:eastAsia="ko"/>
        </w:rPr>
        <w:t>법원에</w:t>
      </w:r>
      <w:r w:rsidRPr="00383F85">
        <w:rPr>
          <w:rFonts w:ascii="Arial" w:eastAsia="Batang" w:hAnsi="Arial" w:cs="Arial"/>
          <w:i/>
          <w:iCs/>
          <w:sz w:val="22"/>
          <w:lang w:eastAsia="ko"/>
        </w:rPr>
        <w:t xml:space="preserve"> </w:t>
      </w:r>
      <w:r w:rsidRPr="00383F85">
        <w:rPr>
          <w:rFonts w:ascii="Arial" w:eastAsia="Batang" w:hAnsi="Arial" w:cs="Arial"/>
          <w:i/>
          <w:iCs/>
          <w:sz w:val="22"/>
          <w:lang w:eastAsia="ko"/>
        </w:rPr>
        <w:t>소송을</w:t>
      </w:r>
      <w:r w:rsidRPr="00383F85">
        <w:rPr>
          <w:rFonts w:ascii="Arial" w:eastAsia="Batang" w:hAnsi="Arial" w:cs="Arial"/>
          <w:i/>
          <w:iCs/>
          <w:sz w:val="22"/>
          <w:lang w:eastAsia="ko"/>
        </w:rPr>
        <w:t xml:space="preserve"> </w:t>
      </w:r>
      <w:r w:rsidRPr="00383F85">
        <w:rPr>
          <w:rFonts w:ascii="Arial" w:eastAsia="Batang" w:hAnsi="Arial" w:cs="Arial"/>
          <w:i/>
          <w:iCs/>
          <w:sz w:val="22"/>
          <w:lang w:eastAsia="ko"/>
        </w:rPr>
        <w:t>제기한</w:t>
      </w:r>
      <w:r w:rsidRPr="00383F85">
        <w:rPr>
          <w:rFonts w:ascii="Arial" w:eastAsia="Batang" w:hAnsi="Arial" w:cs="Arial"/>
          <w:i/>
          <w:iCs/>
          <w:sz w:val="22"/>
          <w:lang w:eastAsia="ko"/>
        </w:rPr>
        <w:t xml:space="preserve"> </w:t>
      </w:r>
      <w:r w:rsidRPr="00383F85">
        <w:rPr>
          <w:rFonts w:ascii="Arial" w:eastAsia="Batang" w:hAnsi="Arial" w:cs="Arial"/>
          <w:i/>
          <w:iCs/>
          <w:sz w:val="22"/>
          <w:lang w:eastAsia="ko"/>
        </w:rPr>
        <w:t>경우</w:t>
      </w:r>
      <w:r w:rsidRPr="00383F85">
        <w:rPr>
          <w:rFonts w:ascii="Arial" w:eastAsia="Batang" w:hAnsi="Arial" w:cs="Arial"/>
          <w:i/>
          <w:iCs/>
          <w:sz w:val="22"/>
          <w:lang w:eastAsia="ko"/>
        </w:rPr>
        <w:t xml:space="preserve"> </w:t>
      </w:r>
      <w:r w:rsidRPr="00383F85">
        <w:rPr>
          <w:rFonts w:ascii="Arial" w:eastAsia="Batang" w:hAnsi="Arial" w:cs="Arial"/>
          <w:i/>
          <w:iCs/>
          <w:sz w:val="22"/>
          <w:lang w:eastAsia="ko"/>
        </w:rPr>
        <w:t>같은</w:t>
      </w:r>
      <w:r w:rsidRPr="00383F85">
        <w:rPr>
          <w:rFonts w:ascii="Arial" w:eastAsia="Batang" w:hAnsi="Arial" w:cs="Arial"/>
          <w:i/>
          <w:iCs/>
          <w:sz w:val="22"/>
          <w:lang w:eastAsia="ko"/>
        </w:rPr>
        <w:t xml:space="preserve"> </w:t>
      </w:r>
      <w:r w:rsidRPr="00383F85">
        <w:rPr>
          <w:rFonts w:ascii="Arial" w:eastAsia="Batang" w:hAnsi="Arial" w:cs="Arial"/>
          <w:i/>
          <w:iCs/>
          <w:sz w:val="22"/>
          <w:lang w:eastAsia="ko"/>
        </w:rPr>
        <w:t>기한</w:t>
      </w:r>
      <w:r w:rsidRPr="00383F85">
        <w:rPr>
          <w:rFonts w:ascii="Arial" w:eastAsia="Batang" w:hAnsi="Arial" w:cs="Arial"/>
          <w:i/>
          <w:iCs/>
          <w:sz w:val="22"/>
          <w:lang w:eastAsia="ko"/>
        </w:rPr>
        <w:t xml:space="preserve"> </w:t>
      </w:r>
      <w:r w:rsidRPr="00383F85">
        <w:rPr>
          <w:rFonts w:ascii="Arial" w:eastAsia="Batang" w:hAnsi="Arial" w:cs="Arial"/>
          <w:i/>
          <w:iCs/>
          <w:sz w:val="22"/>
          <w:lang w:eastAsia="ko"/>
        </w:rPr>
        <w:t>내에</w:t>
      </w:r>
      <w:r w:rsidRPr="00383F85">
        <w:rPr>
          <w:rFonts w:ascii="Arial" w:eastAsia="Batang" w:hAnsi="Arial" w:cs="Arial"/>
          <w:i/>
          <w:iCs/>
          <w:sz w:val="22"/>
          <w:lang w:eastAsia="ko"/>
        </w:rPr>
        <w:t xml:space="preserve"> </w:t>
      </w:r>
      <w:r w:rsidRPr="00383F85">
        <w:rPr>
          <w:rFonts w:ascii="Arial" w:eastAsia="Batang" w:hAnsi="Arial" w:cs="Arial"/>
          <w:i/>
          <w:iCs/>
          <w:sz w:val="22"/>
          <w:lang w:eastAsia="ko"/>
        </w:rPr>
        <w:t>귀하의</w:t>
      </w:r>
      <w:r w:rsidRPr="00383F85">
        <w:rPr>
          <w:rFonts w:ascii="Arial" w:eastAsia="Batang" w:hAnsi="Arial" w:cs="Arial"/>
          <w:i/>
          <w:iCs/>
          <w:sz w:val="22"/>
          <w:lang w:eastAsia="ko"/>
        </w:rPr>
        <w:t xml:space="preserve"> </w:t>
      </w:r>
      <w:r w:rsidRPr="00383F85">
        <w:rPr>
          <w:rFonts w:ascii="Arial" w:eastAsia="Batang" w:hAnsi="Arial" w:cs="Arial"/>
          <w:i/>
          <w:iCs/>
          <w:sz w:val="22"/>
          <w:lang w:eastAsia="ko"/>
        </w:rPr>
        <w:t>답변서도</w:t>
      </w:r>
      <w:r w:rsidRPr="00383F85">
        <w:rPr>
          <w:rFonts w:ascii="Arial" w:eastAsia="Batang" w:hAnsi="Arial" w:cs="Arial"/>
          <w:i/>
          <w:iCs/>
          <w:sz w:val="22"/>
          <w:lang w:eastAsia="ko"/>
        </w:rPr>
        <w:t xml:space="preserve"> </w:t>
      </w:r>
      <w:r w:rsidRPr="00383F85">
        <w:rPr>
          <w:rFonts w:ascii="Arial" w:eastAsia="Batang" w:hAnsi="Arial" w:cs="Arial"/>
          <w:i/>
          <w:iCs/>
          <w:sz w:val="22"/>
          <w:lang w:eastAsia="ko"/>
        </w:rPr>
        <w:t>제출하셔야</w:t>
      </w:r>
      <w:r w:rsidRPr="00383F85">
        <w:rPr>
          <w:rFonts w:ascii="Arial" w:eastAsia="Batang" w:hAnsi="Arial" w:cs="Arial"/>
          <w:i/>
          <w:iCs/>
          <w:sz w:val="22"/>
          <w:lang w:eastAsia="ko"/>
        </w:rPr>
        <w:t xml:space="preserve"> </w:t>
      </w:r>
      <w:r w:rsidRPr="00383F85">
        <w:rPr>
          <w:rFonts w:ascii="Arial" w:eastAsia="Batang" w:hAnsi="Arial" w:cs="Arial"/>
          <w:i/>
          <w:iCs/>
          <w:sz w:val="22"/>
          <w:lang w:eastAsia="ko"/>
        </w:rPr>
        <w:t>합니다</w:t>
      </w:r>
      <w:r w:rsidRPr="00383F85">
        <w:rPr>
          <w:rFonts w:ascii="Arial" w:eastAsia="Batang" w:hAnsi="Arial" w:cs="Arial"/>
          <w:i/>
          <w:iCs/>
          <w:sz w:val="22"/>
          <w:lang w:eastAsia="ko"/>
        </w:rPr>
        <w:t xml:space="preserve">. </w:t>
      </w:r>
    </w:p>
    <w:p w14:paraId="46CBA7AE" w14:textId="77777777" w:rsidR="007B4ECD" w:rsidRPr="00383F85" w:rsidRDefault="00687865" w:rsidP="007B4ECD">
      <w:pPr>
        <w:spacing w:before="120" w:after="0"/>
        <w:ind w:left="720" w:hanging="720"/>
        <w:rPr>
          <w:rFonts w:ascii="Arial" w:eastAsia="Batang" w:hAnsi="Arial" w:cs="Arial"/>
          <w:sz w:val="22"/>
        </w:rPr>
      </w:pPr>
      <w:r w:rsidRPr="00383F85">
        <w:rPr>
          <w:rFonts w:ascii="Arial" w:eastAsia="Batang" w:hAnsi="Arial" w:cs="Arial"/>
          <w:b/>
          <w:bCs/>
          <w:sz w:val="22"/>
        </w:rPr>
        <w:t xml:space="preserve">If you do not </w:t>
      </w:r>
      <w:r w:rsidRPr="00383F85">
        <w:rPr>
          <w:rFonts w:ascii="Arial" w:eastAsia="Batang" w:hAnsi="Arial" w:cs="Arial"/>
          <w:sz w:val="22"/>
        </w:rPr>
        <w:t xml:space="preserve">file and serve your </w:t>
      </w:r>
      <w:r w:rsidRPr="00383F85">
        <w:rPr>
          <w:rFonts w:ascii="Arial" w:eastAsia="Batang" w:hAnsi="Arial" w:cs="Arial"/>
          <w:i/>
          <w:iCs/>
          <w:sz w:val="22"/>
        </w:rPr>
        <w:t>Response</w:t>
      </w:r>
      <w:r w:rsidRPr="00383F85">
        <w:rPr>
          <w:rFonts w:ascii="Arial" w:eastAsia="Batang" w:hAnsi="Arial" w:cs="Arial"/>
          <w:sz w:val="22"/>
        </w:rPr>
        <w:t xml:space="preserve"> or a </w:t>
      </w:r>
      <w:r w:rsidRPr="00383F85">
        <w:rPr>
          <w:rFonts w:ascii="Arial" w:eastAsia="Batang" w:hAnsi="Arial" w:cs="Arial"/>
          <w:i/>
          <w:iCs/>
          <w:sz w:val="22"/>
        </w:rPr>
        <w:t>Notice of Appearance</w:t>
      </w:r>
      <w:r w:rsidRPr="00383F85">
        <w:rPr>
          <w:rFonts w:ascii="Arial" w:eastAsia="Batang" w:hAnsi="Arial" w:cs="Arial"/>
          <w:sz w:val="22"/>
        </w:rPr>
        <w:t xml:space="preserve"> by the deadline:</w:t>
      </w:r>
    </w:p>
    <w:p w14:paraId="228FD98A" w14:textId="4B329E22" w:rsidR="00687865" w:rsidRPr="00383F85" w:rsidRDefault="007B4ECD" w:rsidP="007B4ECD">
      <w:pPr>
        <w:spacing w:after="0"/>
        <w:ind w:left="720" w:hanging="720"/>
        <w:rPr>
          <w:rFonts w:ascii="Arial" w:eastAsia="Batang" w:hAnsi="Arial" w:cs="Arial"/>
          <w:i/>
          <w:iCs/>
          <w:sz w:val="22"/>
          <w:lang w:eastAsia="ko-KR"/>
        </w:rPr>
      </w:pPr>
      <w:r w:rsidRPr="00383F85">
        <w:rPr>
          <w:rFonts w:ascii="Arial" w:eastAsia="Batang" w:hAnsi="Arial" w:cs="Arial"/>
          <w:b/>
          <w:bCs/>
          <w:i/>
          <w:iCs/>
          <w:sz w:val="22"/>
          <w:lang w:eastAsia="ko"/>
        </w:rPr>
        <w:t>답변서나</w:t>
      </w:r>
      <w:r w:rsidRPr="00383F85">
        <w:rPr>
          <w:rFonts w:ascii="Arial" w:eastAsia="Batang" w:hAnsi="Arial" w:cs="Arial"/>
          <w:b/>
          <w:bCs/>
          <w:i/>
          <w:iCs/>
          <w:sz w:val="22"/>
          <w:lang w:eastAsia="ko"/>
        </w:rPr>
        <w:t xml:space="preserve"> </w:t>
      </w:r>
      <w:r w:rsidRPr="00383F85">
        <w:rPr>
          <w:rFonts w:ascii="Arial" w:eastAsia="Batang" w:hAnsi="Arial" w:cs="Arial"/>
          <w:b/>
          <w:bCs/>
          <w:i/>
          <w:iCs/>
          <w:sz w:val="22"/>
          <w:lang w:eastAsia="ko"/>
        </w:rPr>
        <w:t>출석</w:t>
      </w:r>
      <w:r w:rsidRPr="00383F85">
        <w:rPr>
          <w:rFonts w:ascii="Arial" w:eastAsia="Batang" w:hAnsi="Arial" w:cs="Arial"/>
          <w:b/>
          <w:bCs/>
          <w:i/>
          <w:iCs/>
          <w:sz w:val="22"/>
          <w:lang w:eastAsia="ko"/>
        </w:rPr>
        <w:t xml:space="preserve"> </w:t>
      </w:r>
      <w:r w:rsidRPr="00383F85">
        <w:rPr>
          <w:rFonts w:ascii="Arial" w:eastAsia="Batang" w:hAnsi="Arial" w:cs="Arial"/>
          <w:b/>
          <w:bCs/>
          <w:i/>
          <w:iCs/>
          <w:sz w:val="22"/>
          <w:lang w:eastAsia="ko"/>
        </w:rPr>
        <w:t>통지서를</w:t>
      </w:r>
      <w:r w:rsidRPr="00383F85">
        <w:rPr>
          <w:rFonts w:ascii="Arial" w:eastAsia="Batang" w:hAnsi="Arial" w:cs="Arial"/>
          <w:b/>
          <w:bCs/>
          <w:i/>
          <w:iCs/>
          <w:sz w:val="22"/>
          <w:lang w:eastAsia="ko"/>
        </w:rPr>
        <w:t xml:space="preserve"> </w:t>
      </w:r>
      <w:r w:rsidRPr="00383F85">
        <w:rPr>
          <w:rFonts w:ascii="Arial" w:eastAsia="Batang" w:hAnsi="Arial" w:cs="Arial"/>
          <w:i/>
          <w:iCs/>
          <w:sz w:val="22"/>
          <w:lang w:eastAsia="ko"/>
        </w:rPr>
        <w:t>기한</w:t>
      </w:r>
      <w:r w:rsidRPr="00383F85">
        <w:rPr>
          <w:rFonts w:ascii="Arial" w:eastAsia="Batang" w:hAnsi="Arial" w:cs="Arial"/>
          <w:i/>
          <w:iCs/>
          <w:sz w:val="22"/>
          <w:lang w:eastAsia="ko"/>
        </w:rPr>
        <w:t xml:space="preserve"> </w:t>
      </w:r>
      <w:r w:rsidRPr="00383F85">
        <w:rPr>
          <w:rFonts w:ascii="Arial" w:eastAsia="Batang" w:hAnsi="Arial" w:cs="Arial"/>
          <w:i/>
          <w:iCs/>
          <w:sz w:val="22"/>
          <w:lang w:eastAsia="ko"/>
        </w:rPr>
        <w:t>내에</w:t>
      </w:r>
      <w:r w:rsidRPr="00383F85">
        <w:rPr>
          <w:rFonts w:ascii="Arial" w:eastAsia="Batang" w:hAnsi="Arial" w:cs="Arial"/>
          <w:i/>
          <w:iCs/>
          <w:sz w:val="22"/>
          <w:lang w:eastAsia="ko"/>
        </w:rPr>
        <w:t xml:space="preserve"> </w:t>
      </w:r>
      <w:r w:rsidRPr="00383F85">
        <w:rPr>
          <w:rFonts w:ascii="Arial" w:eastAsia="Batang" w:hAnsi="Arial" w:cs="Arial"/>
          <w:i/>
          <w:iCs/>
          <w:sz w:val="22"/>
          <w:lang w:eastAsia="ko"/>
        </w:rPr>
        <w:t>제출</w:t>
      </w:r>
      <w:r w:rsidRPr="00383F85">
        <w:rPr>
          <w:rFonts w:ascii="Arial" w:eastAsia="Batang" w:hAnsi="Arial" w:cs="Arial"/>
          <w:i/>
          <w:iCs/>
          <w:sz w:val="22"/>
          <w:lang w:eastAsia="ko"/>
        </w:rPr>
        <w:t xml:space="preserve"> </w:t>
      </w:r>
      <w:r w:rsidRPr="00383F85">
        <w:rPr>
          <w:rFonts w:ascii="Arial" w:eastAsia="Batang" w:hAnsi="Arial" w:cs="Arial"/>
          <w:i/>
          <w:iCs/>
          <w:sz w:val="22"/>
          <w:lang w:eastAsia="ko"/>
        </w:rPr>
        <w:t>및</w:t>
      </w:r>
      <w:r w:rsidRPr="00383F85">
        <w:rPr>
          <w:rFonts w:ascii="Arial" w:eastAsia="Batang" w:hAnsi="Arial" w:cs="Arial"/>
          <w:i/>
          <w:iCs/>
          <w:sz w:val="22"/>
          <w:lang w:eastAsia="ko"/>
        </w:rPr>
        <w:t xml:space="preserve"> </w:t>
      </w:r>
      <w:r w:rsidRPr="00383F85">
        <w:rPr>
          <w:rFonts w:ascii="Arial" w:eastAsia="Batang" w:hAnsi="Arial" w:cs="Arial"/>
          <w:i/>
          <w:iCs/>
          <w:sz w:val="22"/>
          <w:lang w:eastAsia="ko"/>
        </w:rPr>
        <w:t>송달하지</w:t>
      </w:r>
      <w:r w:rsidRPr="00383F85">
        <w:rPr>
          <w:rFonts w:ascii="Arial" w:eastAsia="Batang" w:hAnsi="Arial" w:cs="Arial"/>
          <w:i/>
          <w:iCs/>
          <w:sz w:val="22"/>
          <w:lang w:eastAsia="ko"/>
        </w:rPr>
        <w:t xml:space="preserve"> </w:t>
      </w:r>
      <w:r w:rsidRPr="00383F85">
        <w:rPr>
          <w:rFonts w:ascii="Arial" w:eastAsia="Batang" w:hAnsi="Arial" w:cs="Arial"/>
          <w:i/>
          <w:iCs/>
          <w:sz w:val="22"/>
          <w:lang w:eastAsia="ko"/>
        </w:rPr>
        <w:t>않을</w:t>
      </w:r>
      <w:r w:rsidRPr="00383F85">
        <w:rPr>
          <w:rFonts w:ascii="Arial" w:eastAsia="Batang" w:hAnsi="Arial" w:cs="Arial"/>
          <w:i/>
          <w:iCs/>
          <w:sz w:val="22"/>
          <w:lang w:eastAsia="ko"/>
        </w:rPr>
        <w:t xml:space="preserve"> </w:t>
      </w:r>
      <w:r w:rsidRPr="00383F85">
        <w:rPr>
          <w:rFonts w:ascii="Arial" w:eastAsia="Batang" w:hAnsi="Arial" w:cs="Arial"/>
          <w:i/>
          <w:iCs/>
          <w:sz w:val="22"/>
          <w:lang w:eastAsia="ko"/>
        </w:rPr>
        <w:t>경우</w:t>
      </w:r>
      <w:r w:rsidRPr="00383F85">
        <w:rPr>
          <w:rFonts w:ascii="Arial" w:eastAsia="Batang" w:hAnsi="Arial" w:cs="Arial"/>
          <w:i/>
          <w:iCs/>
          <w:sz w:val="22"/>
          <w:lang w:eastAsia="ko"/>
        </w:rPr>
        <w:t>:</w:t>
      </w:r>
    </w:p>
    <w:p w14:paraId="7ECE88CD" w14:textId="77777777" w:rsidR="007B4ECD" w:rsidRPr="00383F85" w:rsidRDefault="00687865" w:rsidP="007B4ECD">
      <w:pPr>
        <w:numPr>
          <w:ilvl w:val="0"/>
          <w:numId w:val="3"/>
        </w:numPr>
        <w:overflowPunct w:val="0"/>
        <w:autoSpaceDE w:val="0"/>
        <w:autoSpaceDN w:val="0"/>
        <w:adjustRightInd w:val="0"/>
        <w:spacing w:before="40" w:after="0"/>
        <w:ind w:left="908" w:hanging="274"/>
        <w:textAlignment w:val="baseline"/>
        <w:rPr>
          <w:rFonts w:ascii="Arial" w:eastAsia="Batang" w:hAnsi="Arial" w:cs="Arial"/>
          <w:sz w:val="22"/>
          <w:szCs w:val="22"/>
        </w:rPr>
      </w:pPr>
      <w:r w:rsidRPr="00383F85">
        <w:rPr>
          <w:rFonts w:ascii="Arial" w:eastAsia="Batang" w:hAnsi="Arial" w:cs="Arial"/>
          <w:sz w:val="22"/>
          <w:szCs w:val="22"/>
        </w:rPr>
        <w:t>No one has to notify you about other hearings in this case, and</w:t>
      </w:r>
    </w:p>
    <w:p w14:paraId="03995213" w14:textId="7BBDE996" w:rsidR="00687865" w:rsidRPr="00383F85" w:rsidRDefault="007B4ECD" w:rsidP="00864329">
      <w:pPr>
        <w:overflowPunct w:val="0"/>
        <w:autoSpaceDE w:val="0"/>
        <w:autoSpaceDN w:val="0"/>
        <w:adjustRightInd w:val="0"/>
        <w:spacing w:after="0"/>
        <w:ind w:left="908"/>
        <w:textAlignment w:val="baseline"/>
        <w:rPr>
          <w:rFonts w:ascii="Arial" w:eastAsia="Batang" w:hAnsi="Arial" w:cs="Arial"/>
          <w:i/>
          <w:iCs/>
          <w:sz w:val="22"/>
          <w:szCs w:val="22"/>
          <w:lang w:eastAsia="ko-KR"/>
        </w:rPr>
      </w:pPr>
      <w:r w:rsidRPr="00383F85">
        <w:rPr>
          <w:rFonts w:ascii="Arial" w:eastAsia="Batang" w:hAnsi="Arial" w:cs="Arial"/>
          <w:i/>
          <w:iCs/>
          <w:sz w:val="22"/>
          <w:szCs w:val="22"/>
          <w:lang w:eastAsia="ko"/>
        </w:rPr>
        <w:t>이</w:t>
      </w:r>
      <w:r w:rsidRPr="00383F85">
        <w:rPr>
          <w:rFonts w:ascii="Arial" w:eastAsia="Batang" w:hAnsi="Arial" w:cs="Arial"/>
          <w:i/>
          <w:iCs/>
          <w:sz w:val="22"/>
          <w:szCs w:val="22"/>
          <w:lang w:eastAsia="ko"/>
        </w:rPr>
        <w:t xml:space="preserve"> </w:t>
      </w:r>
      <w:r w:rsidRPr="00383F85">
        <w:rPr>
          <w:rFonts w:ascii="Arial" w:eastAsia="Batang" w:hAnsi="Arial" w:cs="Arial"/>
          <w:i/>
          <w:iCs/>
          <w:sz w:val="22"/>
          <w:szCs w:val="22"/>
          <w:lang w:eastAsia="ko"/>
        </w:rPr>
        <w:t>소송에서</w:t>
      </w:r>
      <w:r w:rsidRPr="00383F85">
        <w:rPr>
          <w:rFonts w:ascii="Arial" w:eastAsia="Batang" w:hAnsi="Arial" w:cs="Arial"/>
          <w:i/>
          <w:iCs/>
          <w:sz w:val="22"/>
          <w:szCs w:val="22"/>
          <w:lang w:eastAsia="ko"/>
        </w:rPr>
        <w:t xml:space="preserve"> </w:t>
      </w:r>
      <w:r w:rsidRPr="00383F85">
        <w:rPr>
          <w:rFonts w:ascii="Arial" w:eastAsia="Batang" w:hAnsi="Arial" w:cs="Arial"/>
          <w:i/>
          <w:iCs/>
          <w:sz w:val="22"/>
          <w:szCs w:val="22"/>
          <w:lang w:eastAsia="ko"/>
        </w:rPr>
        <w:t>누구도</w:t>
      </w:r>
      <w:r w:rsidRPr="00383F85">
        <w:rPr>
          <w:rFonts w:ascii="Arial" w:eastAsia="Batang" w:hAnsi="Arial" w:cs="Arial"/>
          <w:i/>
          <w:iCs/>
          <w:sz w:val="22"/>
          <w:szCs w:val="22"/>
          <w:lang w:eastAsia="ko"/>
        </w:rPr>
        <w:t xml:space="preserve"> </w:t>
      </w:r>
      <w:r w:rsidRPr="00383F85">
        <w:rPr>
          <w:rFonts w:ascii="Arial" w:eastAsia="Batang" w:hAnsi="Arial" w:cs="Arial"/>
          <w:i/>
          <w:iCs/>
          <w:sz w:val="22"/>
          <w:szCs w:val="22"/>
          <w:lang w:eastAsia="ko"/>
        </w:rPr>
        <w:t>다른</w:t>
      </w:r>
      <w:r w:rsidRPr="00383F85">
        <w:rPr>
          <w:rFonts w:ascii="Arial" w:eastAsia="Batang" w:hAnsi="Arial" w:cs="Arial"/>
          <w:i/>
          <w:iCs/>
          <w:sz w:val="22"/>
          <w:szCs w:val="22"/>
          <w:lang w:eastAsia="ko"/>
        </w:rPr>
        <w:t xml:space="preserve"> </w:t>
      </w:r>
      <w:r w:rsidRPr="00383F85">
        <w:rPr>
          <w:rFonts w:ascii="Arial" w:eastAsia="Batang" w:hAnsi="Arial" w:cs="Arial"/>
          <w:i/>
          <w:iCs/>
          <w:sz w:val="22"/>
          <w:szCs w:val="22"/>
          <w:lang w:eastAsia="ko"/>
        </w:rPr>
        <w:t>심리에</w:t>
      </w:r>
      <w:r w:rsidRPr="00383F85">
        <w:rPr>
          <w:rFonts w:ascii="Arial" w:eastAsia="Batang" w:hAnsi="Arial" w:cs="Arial"/>
          <w:i/>
          <w:iCs/>
          <w:sz w:val="22"/>
          <w:szCs w:val="22"/>
          <w:lang w:eastAsia="ko"/>
        </w:rPr>
        <w:t xml:space="preserve"> </w:t>
      </w:r>
      <w:r w:rsidRPr="00383F85">
        <w:rPr>
          <w:rFonts w:ascii="Arial" w:eastAsia="Batang" w:hAnsi="Arial" w:cs="Arial"/>
          <w:i/>
          <w:iCs/>
          <w:sz w:val="22"/>
          <w:szCs w:val="22"/>
          <w:lang w:eastAsia="ko"/>
        </w:rPr>
        <w:t>대해</w:t>
      </w:r>
      <w:r w:rsidRPr="00383F85">
        <w:rPr>
          <w:rFonts w:ascii="Arial" w:eastAsia="Batang" w:hAnsi="Arial" w:cs="Arial"/>
          <w:i/>
          <w:iCs/>
          <w:sz w:val="22"/>
          <w:szCs w:val="22"/>
          <w:lang w:eastAsia="ko"/>
        </w:rPr>
        <w:t xml:space="preserve"> </w:t>
      </w:r>
      <w:r w:rsidRPr="00383F85">
        <w:rPr>
          <w:rFonts w:ascii="Arial" w:eastAsia="Batang" w:hAnsi="Arial" w:cs="Arial"/>
          <w:i/>
          <w:iCs/>
          <w:sz w:val="22"/>
          <w:szCs w:val="22"/>
          <w:lang w:eastAsia="ko"/>
        </w:rPr>
        <w:t>귀하에게</w:t>
      </w:r>
      <w:r w:rsidRPr="00383F85">
        <w:rPr>
          <w:rFonts w:ascii="Arial" w:eastAsia="Batang" w:hAnsi="Arial" w:cs="Arial"/>
          <w:i/>
          <w:iCs/>
          <w:sz w:val="22"/>
          <w:szCs w:val="22"/>
          <w:lang w:eastAsia="ko"/>
        </w:rPr>
        <w:t xml:space="preserve"> </w:t>
      </w:r>
      <w:r w:rsidRPr="00383F85">
        <w:rPr>
          <w:rFonts w:ascii="Arial" w:eastAsia="Batang" w:hAnsi="Arial" w:cs="Arial"/>
          <w:i/>
          <w:iCs/>
          <w:sz w:val="22"/>
          <w:szCs w:val="22"/>
          <w:lang w:eastAsia="ko"/>
        </w:rPr>
        <w:t>통지하지</w:t>
      </w:r>
      <w:r w:rsidRPr="00383F85">
        <w:rPr>
          <w:rFonts w:ascii="Arial" w:eastAsia="Batang" w:hAnsi="Arial" w:cs="Arial"/>
          <w:i/>
          <w:iCs/>
          <w:sz w:val="22"/>
          <w:szCs w:val="22"/>
          <w:lang w:eastAsia="ko"/>
        </w:rPr>
        <w:t xml:space="preserve"> </w:t>
      </w:r>
      <w:r w:rsidRPr="00383F85">
        <w:rPr>
          <w:rFonts w:ascii="Arial" w:eastAsia="Batang" w:hAnsi="Arial" w:cs="Arial"/>
          <w:i/>
          <w:iCs/>
          <w:sz w:val="22"/>
          <w:szCs w:val="22"/>
          <w:lang w:eastAsia="ko"/>
        </w:rPr>
        <w:t>않아도</w:t>
      </w:r>
      <w:r w:rsidRPr="00383F85">
        <w:rPr>
          <w:rFonts w:ascii="Arial" w:eastAsia="Batang" w:hAnsi="Arial" w:cs="Arial"/>
          <w:i/>
          <w:iCs/>
          <w:sz w:val="22"/>
          <w:szCs w:val="22"/>
          <w:lang w:eastAsia="ko"/>
        </w:rPr>
        <w:t xml:space="preserve"> </w:t>
      </w:r>
      <w:r w:rsidRPr="00383F85">
        <w:rPr>
          <w:rFonts w:ascii="Arial" w:eastAsia="Batang" w:hAnsi="Arial" w:cs="Arial"/>
          <w:i/>
          <w:iCs/>
          <w:sz w:val="22"/>
          <w:szCs w:val="22"/>
          <w:lang w:eastAsia="ko"/>
        </w:rPr>
        <w:t>됩니다</w:t>
      </w:r>
      <w:r w:rsidRPr="00383F85">
        <w:rPr>
          <w:rFonts w:ascii="Arial" w:eastAsia="Batang" w:hAnsi="Arial" w:cs="Arial"/>
          <w:i/>
          <w:iCs/>
          <w:sz w:val="22"/>
          <w:szCs w:val="22"/>
          <w:lang w:eastAsia="ko"/>
        </w:rPr>
        <w:t xml:space="preserve">, </w:t>
      </w:r>
      <w:r w:rsidRPr="00383F85">
        <w:rPr>
          <w:rFonts w:ascii="Arial" w:eastAsia="Batang" w:hAnsi="Arial" w:cs="Arial"/>
          <w:i/>
          <w:iCs/>
          <w:sz w:val="22"/>
          <w:szCs w:val="22"/>
          <w:lang w:eastAsia="ko"/>
        </w:rPr>
        <w:t>그리고</w:t>
      </w:r>
    </w:p>
    <w:p w14:paraId="4A8F183B" w14:textId="77777777" w:rsidR="007B4ECD" w:rsidRPr="00383F85" w:rsidRDefault="00687865" w:rsidP="007B4ECD">
      <w:pPr>
        <w:numPr>
          <w:ilvl w:val="0"/>
          <w:numId w:val="3"/>
        </w:numPr>
        <w:overflowPunct w:val="0"/>
        <w:autoSpaceDE w:val="0"/>
        <w:autoSpaceDN w:val="0"/>
        <w:adjustRightInd w:val="0"/>
        <w:spacing w:before="40" w:after="0"/>
        <w:ind w:left="908" w:hanging="274"/>
        <w:textAlignment w:val="baseline"/>
        <w:rPr>
          <w:rFonts w:ascii="Arial" w:eastAsia="Batang" w:hAnsi="Arial" w:cs="Arial"/>
          <w:iCs/>
          <w:sz w:val="22"/>
          <w:szCs w:val="22"/>
        </w:rPr>
      </w:pPr>
      <w:r w:rsidRPr="00383F85">
        <w:rPr>
          <w:rFonts w:ascii="Arial" w:eastAsia="Batang" w:hAnsi="Arial" w:cs="Arial"/>
          <w:sz w:val="22"/>
          <w:szCs w:val="22"/>
        </w:rPr>
        <w:t xml:space="preserve">The court may approve the Petitioner’s requests without hearing your side. (This is called a </w:t>
      </w:r>
      <w:r w:rsidRPr="00383F85">
        <w:rPr>
          <w:rFonts w:ascii="Arial" w:eastAsia="Batang" w:hAnsi="Arial" w:cs="Arial"/>
          <w:i/>
          <w:iCs/>
          <w:sz w:val="22"/>
          <w:szCs w:val="22"/>
        </w:rPr>
        <w:t>default judgment.</w:t>
      </w:r>
      <w:r w:rsidRPr="00383F85">
        <w:rPr>
          <w:rFonts w:ascii="Arial" w:eastAsia="Batang" w:hAnsi="Arial" w:cs="Arial"/>
          <w:sz w:val="22"/>
          <w:szCs w:val="22"/>
        </w:rPr>
        <w:t>)</w:t>
      </w:r>
    </w:p>
    <w:p w14:paraId="2BEE50F3" w14:textId="3F900847" w:rsidR="00687865" w:rsidRPr="00383F85" w:rsidRDefault="007B4ECD" w:rsidP="00864329">
      <w:pPr>
        <w:overflowPunct w:val="0"/>
        <w:autoSpaceDE w:val="0"/>
        <w:autoSpaceDN w:val="0"/>
        <w:adjustRightInd w:val="0"/>
        <w:spacing w:after="0"/>
        <w:ind w:left="908"/>
        <w:textAlignment w:val="baseline"/>
        <w:rPr>
          <w:rFonts w:ascii="Arial" w:eastAsia="Batang" w:hAnsi="Arial" w:cs="Arial"/>
          <w:i/>
          <w:iCs/>
          <w:sz w:val="22"/>
          <w:szCs w:val="22"/>
          <w:lang w:eastAsia="ko-KR"/>
        </w:rPr>
      </w:pPr>
      <w:r w:rsidRPr="00383F85">
        <w:rPr>
          <w:rFonts w:ascii="Arial" w:eastAsia="Batang" w:hAnsi="Arial" w:cs="Arial"/>
          <w:i/>
          <w:iCs/>
          <w:sz w:val="22"/>
          <w:szCs w:val="22"/>
          <w:lang w:eastAsia="ko"/>
        </w:rPr>
        <w:t>법원이</w:t>
      </w:r>
      <w:r w:rsidRPr="00383F85">
        <w:rPr>
          <w:rFonts w:ascii="Arial" w:eastAsia="Batang" w:hAnsi="Arial" w:cs="Arial"/>
          <w:i/>
          <w:iCs/>
          <w:sz w:val="22"/>
          <w:szCs w:val="22"/>
          <w:lang w:eastAsia="ko"/>
        </w:rPr>
        <w:t xml:space="preserve"> </w:t>
      </w:r>
      <w:r w:rsidRPr="00383F85">
        <w:rPr>
          <w:rFonts w:ascii="Arial" w:eastAsia="Batang" w:hAnsi="Arial" w:cs="Arial"/>
          <w:i/>
          <w:iCs/>
          <w:sz w:val="22"/>
          <w:szCs w:val="22"/>
          <w:lang w:eastAsia="ko"/>
        </w:rPr>
        <w:t>귀하의</w:t>
      </w:r>
      <w:r w:rsidRPr="00383F85">
        <w:rPr>
          <w:rFonts w:ascii="Arial" w:eastAsia="Batang" w:hAnsi="Arial" w:cs="Arial"/>
          <w:i/>
          <w:iCs/>
          <w:sz w:val="22"/>
          <w:szCs w:val="22"/>
          <w:lang w:eastAsia="ko"/>
        </w:rPr>
        <w:t xml:space="preserve"> </w:t>
      </w:r>
      <w:r w:rsidRPr="00383F85">
        <w:rPr>
          <w:rFonts w:ascii="Arial" w:eastAsia="Batang" w:hAnsi="Arial" w:cs="Arial"/>
          <w:i/>
          <w:iCs/>
          <w:sz w:val="22"/>
          <w:szCs w:val="22"/>
          <w:lang w:eastAsia="ko"/>
        </w:rPr>
        <w:t>입장을</w:t>
      </w:r>
      <w:r w:rsidRPr="00383F85">
        <w:rPr>
          <w:rFonts w:ascii="Arial" w:eastAsia="Batang" w:hAnsi="Arial" w:cs="Arial"/>
          <w:i/>
          <w:iCs/>
          <w:sz w:val="22"/>
          <w:szCs w:val="22"/>
          <w:lang w:eastAsia="ko"/>
        </w:rPr>
        <w:t xml:space="preserve"> </w:t>
      </w:r>
      <w:r w:rsidRPr="00383F85">
        <w:rPr>
          <w:rFonts w:ascii="Arial" w:eastAsia="Batang" w:hAnsi="Arial" w:cs="Arial"/>
          <w:i/>
          <w:iCs/>
          <w:sz w:val="22"/>
          <w:szCs w:val="22"/>
          <w:lang w:eastAsia="ko"/>
        </w:rPr>
        <w:t>청취하지</w:t>
      </w:r>
      <w:r w:rsidRPr="00383F85">
        <w:rPr>
          <w:rFonts w:ascii="Arial" w:eastAsia="Batang" w:hAnsi="Arial" w:cs="Arial"/>
          <w:i/>
          <w:iCs/>
          <w:sz w:val="22"/>
          <w:szCs w:val="22"/>
          <w:lang w:eastAsia="ko"/>
        </w:rPr>
        <w:t xml:space="preserve"> </w:t>
      </w:r>
      <w:r w:rsidRPr="00383F85">
        <w:rPr>
          <w:rFonts w:ascii="Arial" w:eastAsia="Batang" w:hAnsi="Arial" w:cs="Arial"/>
          <w:i/>
          <w:iCs/>
          <w:sz w:val="22"/>
          <w:szCs w:val="22"/>
          <w:lang w:eastAsia="ko"/>
        </w:rPr>
        <w:t>않고</w:t>
      </w:r>
      <w:r w:rsidRPr="00383F85">
        <w:rPr>
          <w:rFonts w:ascii="Arial" w:eastAsia="Batang" w:hAnsi="Arial" w:cs="Arial"/>
          <w:i/>
          <w:iCs/>
          <w:sz w:val="22"/>
          <w:szCs w:val="22"/>
          <w:lang w:eastAsia="ko"/>
        </w:rPr>
        <w:t xml:space="preserve"> </w:t>
      </w:r>
      <w:r w:rsidRPr="00383F85">
        <w:rPr>
          <w:rFonts w:ascii="Arial" w:eastAsia="Batang" w:hAnsi="Arial" w:cs="Arial"/>
          <w:i/>
          <w:iCs/>
          <w:sz w:val="22"/>
          <w:szCs w:val="22"/>
          <w:lang w:eastAsia="ko"/>
        </w:rPr>
        <w:t>청원인의</w:t>
      </w:r>
      <w:r w:rsidRPr="00383F85">
        <w:rPr>
          <w:rFonts w:ascii="Arial" w:eastAsia="Batang" w:hAnsi="Arial" w:cs="Arial"/>
          <w:i/>
          <w:iCs/>
          <w:sz w:val="22"/>
          <w:szCs w:val="22"/>
          <w:lang w:eastAsia="ko"/>
        </w:rPr>
        <w:t xml:space="preserve"> </w:t>
      </w:r>
      <w:r w:rsidRPr="00383F85">
        <w:rPr>
          <w:rFonts w:ascii="Arial" w:eastAsia="Batang" w:hAnsi="Arial" w:cs="Arial"/>
          <w:i/>
          <w:iCs/>
          <w:sz w:val="22"/>
          <w:szCs w:val="22"/>
          <w:lang w:eastAsia="ko"/>
        </w:rPr>
        <w:t>요청을</w:t>
      </w:r>
      <w:r w:rsidRPr="00383F85">
        <w:rPr>
          <w:rFonts w:ascii="Arial" w:eastAsia="Batang" w:hAnsi="Arial" w:cs="Arial"/>
          <w:i/>
          <w:iCs/>
          <w:sz w:val="22"/>
          <w:szCs w:val="22"/>
          <w:lang w:eastAsia="ko"/>
        </w:rPr>
        <w:t xml:space="preserve"> </w:t>
      </w:r>
      <w:r w:rsidRPr="00383F85">
        <w:rPr>
          <w:rFonts w:ascii="Arial" w:eastAsia="Batang" w:hAnsi="Arial" w:cs="Arial"/>
          <w:i/>
          <w:iCs/>
          <w:sz w:val="22"/>
          <w:szCs w:val="22"/>
          <w:lang w:eastAsia="ko"/>
        </w:rPr>
        <w:t>승인할</w:t>
      </w:r>
      <w:r w:rsidRPr="00383F85">
        <w:rPr>
          <w:rFonts w:ascii="Arial" w:eastAsia="Batang" w:hAnsi="Arial" w:cs="Arial"/>
          <w:i/>
          <w:iCs/>
          <w:sz w:val="22"/>
          <w:szCs w:val="22"/>
          <w:lang w:eastAsia="ko"/>
        </w:rPr>
        <w:t xml:space="preserve"> </w:t>
      </w:r>
      <w:r w:rsidRPr="00383F85">
        <w:rPr>
          <w:rFonts w:ascii="Arial" w:eastAsia="Batang" w:hAnsi="Arial" w:cs="Arial"/>
          <w:i/>
          <w:iCs/>
          <w:sz w:val="22"/>
          <w:szCs w:val="22"/>
          <w:lang w:eastAsia="ko"/>
        </w:rPr>
        <w:t>수</w:t>
      </w:r>
      <w:r w:rsidRPr="00383F85">
        <w:rPr>
          <w:rFonts w:ascii="Arial" w:eastAsia="Batang" w:hAnsi="Arial" w:cs="Arial"/>
          <w:i/>
          <w:iCs/>
          <w:sz w:val="22"/>
          <w:szCs w:val="22"/>
          <w:lang w:eastAsia="ko"/>
        </w:rPr>
        <w:t xml:space="preserve"> </w:t>
      </w:r>
      <w:r w:rsidRPr="00383F85">
        <w:rPr>
          <w:rFonts w:ascii="Arial" w:eastAsia="Batang" w:hAnsi="Arial" w:cs="Arial"/>
          <w:i/>
          <w:iCs/>
          <w:sz w:val="22"/>
          <w:szCs w:val="22"/>
          <w:lang w:eastAsia="ko"/>
        </w:rPr>
        <w:t>있습니다</w:t>
      </w:r>
      <w:r w:rsidRPr="00383F85">
        <w:rPr>
          <w:rFonts w:ascii="Arial" w:eastAsia="Batang" w:hAnsi="Arial" w:cs="Arial"/>
          <w:i/>
          <w:iCs/>
          <w:sz w:val="22"/>
          <w:szCs w:val="22"/>
          <w:lang w:eastAsia="ko"/>
        </w:rPr>
        <w:t>. (</w:t>
      </w:r>
      <w:r w:rsidRPr="00383F85">
        <w:rPr>
          <w:rFonts w:ascii="Arial" w:eastAsia="Batang" w:hAnsi="Arial" w:cs="Arial"/>
          <w:i/>
          <w:iCs/>
          <w:sz w:val="22"/>
          <w:szCs w:val="22"/>
          <w:lang w:eastAsia="ko"/>
        </w:rPr>
        <w:t>이것을</w:t>
      </w:r>
      <w:r w:rsidRPr="00383F85">
        <w:rPr>
          <w:rFonts w:ascii="Arial" w:eastAsia="Batang" w:hAnsi="Arial" w:cs="Arial"/>
          <w:i/>
          <w:iCs/>
          <w:sz w:val="22"/>
          <w:szCs w:val="22"/>
          <w:lang w:eastAsia="ko"/>
        </w:rPr>
        <w:t xml:space="preserve"> </w:t>
      </w:r>
      <w:r w:rsidRPr="00383F85">
        <w:rPr>
          <w:rFonts w:ascii="Arial" w:eastAsia="Batang" w:hAnsi="Arial" w:cs="Arial"/>
          <w:i/>
          <w:iCs/>
          <w:sz w:val="22"/>
          <w:szCs w:val="22"/>
          <w:lang w:eastAsia="ko"/>
        </w:rPr>
        <w:t>결석</w:t>
      </w:r>
      <w:r w:rsidRPr="00383F85">
        <w:rPr>
          <w:rFonts w:ascii="Arial" w:eastAsia="Batang" w:hAnsi="Arial" w:cs="Arial"/>
          <w:i/>
          <w:iCs/>
          <w:sz w:val="22"/>
          <w:szCs w:val="22"/>
          <w:lang w:eastAsia="ko"/>
        </w:rPr>
        <w:t xml:space="preserve"> </w:t>
      </w:r>
      <w:r w:rsidRPr="00383F85">
        <w:rPr>
          <w:rFonts w:ascii="Arial" w:eastAsia="Batang" w:hAnsi="Arial" w:cs="Arial"/>
          <w:i/>
          <w:iCs/>
          <w:sz w:val="22"/>
          <w:szCs w:val="22"/>
          <w:lang w:eastAsia="ko"/>
        </w:rPr>
        <w:t>재판이라고</w:t>
      </w:r>
      <w:r w:rsidRPr="00383F85">
        <w:rPr>
          <w:rFonts w:ascii="Arial" w:eastAsia="Batang" w:hAnsi="Arial" w:cs="Arial"/>
          <w:i/>
          <w:iCs/>
          <w:sz w:val="22"/>
          <w:szCs w:val="22"/>
          <w:lang w:eastAsia="ko"/>
        </w:rPr>
        <w:t xml:space="preserve"> </w:t>
      </w:r>
      <w:r w:rsidRPr="00383F85">
        <w:rPr>
          <w:rFonts w:ascii="Arial" w:eastAsia="Batang" w:hAnsi="Arial" w:cs="Arial"/>
          <w:i/>
          <w:iCs/>
          <w:sz w:val="22"/>
          <w:szCs w:val="22"/>
          <w:lang w:eastAsia="ko"/>
        </w:rPr>
        <w:t>합니다</w:t>
      </w:r>
      <w:r w:rsidRPr="00383F85">
        <w:rPr>
          <w:rFonts w:ascii="Arial" w:eastAsia="Batang" w:hAnsi="Arial" w:cs="Arial"/>
          <w:i/>
          <w:iCs/>
          <w:sz w:val="22"/>
          <w:szCs w:val="22"/>
          <w:lang w:eastAsia="ko"/>
        </w:rPr>
        <w:t>.)</w:t>
      </w:r>
    </w:p>
    <w:p w14:paraId="11C00111" w14:textId="77777777" w:rsidR="007B4ECD" w:rsidRPr="00383F85" w:rsidRDefault="00687865" w:rsidP="007B4ECD">
      <w:pPr>
        <w:spacing w:before="120" w:after="0"/>
        <w:rPr>
          <w:rFonts w:ascii="Arial" w:eastAsia="Batang" w:hAnsi="Arial" w:cs="Arial"/>
          <w:sz w:val="22"/>
        </w:rPr>
      </w:pPr>
      <w:r w:rsidRPr="00383F85">
        <w:rPr>
          <w:rFonts w:ascii="Arial" w:eastAsia="Batang" w:hAnsi="Arial" w:cs="Arial"/>
          <w:b/>
          <w:bCs/>
          <w:sz w:val="22"/>
        </w:rPr>
        <w:t xml:space="preserve">Lawyer not required. </w:t>
      </w:r>
      <w:r w:rsidRPr="00383F85">
        <w:rPr>
          <w:rFonts w:ascii="Arial" w:eastAsia="Batang" w:hAnsi="Arial" w:cs="Arial"/>
          <w:sz w:val="22"/>
        </w:rPr>
        <w:t xml:space="preserve">It is a good idea to talk to a lawyer, but you may file and serve your </w:t>
      </w:r>
      <w:r w:rsidRPr="00383F85">
        <w:rPr>
          <w:rFonts w:ascii="Arial" w:eastAsia="Batang" w:hAnsi="Arial" w:cs="Arial"/>
          <w:i/>
          <w:iCs/>
          <w:sz w:val="22"/>
        </w:rPr>
        <w:t>Response</w:t>
      </w:r>
      <w:r w:rsidRPr="00383F85">
        <w:rPr>
          <w:rFonts w:ascii="Arial" w:eastAsia="Batang" w:hAnsi="Arial" w:cs="Arial"/>
          <w:sz w:val="22"/>
        </w:rPr>
        <w:t xml:space="preserve"> without one.</w:t>
      </w:r>
    </w:p>
    <w:p w14:paraId="70A43249" w14:textId="2519C6BA" w:rsidR="00687865" w:rsidRPr="00383F85" w:rsidRDefault="007B4ECD" w:rsidP="007B4ECD">
      <w:pPr>
        <w:spacing w:after="0"/>
        <w:rPr>
          <w:rFonts w:ascii="Arial" w:eastAsia="Batang" w:hAnsi="Arial" w:cs="Arial"/>
          <w:b/>
          <w:i/>
          <w:iCs/>
          <w:sz w:val="22"/>
          <w:lang w:eastAsia="ko-KR"/>
        </w:rPr>
      </w:pPr>
      <w:r w:rsidRPr="00383F85">
        <w:rPr>
          <w:rFonts w:ascii="Arial" w:eastAsia="Batang" w:hAnsi="Arial" w:cs="Arial"/>
          <w:b/>
          <w:bCs/>
          <w:i/>
          <w:iCs/>
          <w:sz w:val="22"/>
          <w:lang w:eastAsia="ko"/>
        </w:rPr>
        <w:t>변호사가</w:t>
      </w:r>
      <w:r w:rsidRPr="00383F85">
        <w:rPr>
          <w:rFonts w:ascii="Arial" w:eastAsia="Batang" w:hAnsi="Arial" w:cs="Arial"/>
          <w:b/>
          <w:bCs/>
          <w:i/>
          <w:iCs/>
          <w:sz w:val="22"/>
          <w:lang w:eastAsia="ko"/>
        </w:rPr>
        <w:t xml:space="preserve"> </w:t>
      </w:r>
      <w:r w:rsidRPr="00383F85">
        <w:rPr>
          <w:rFonts w:ascii="Arial" w:eastAsia="Batang" w:hAnsi="Arial" w:cs="Arial"/>
          <w:b/>
          <w:bCs/>
          <w:i/>
          <w:iCs/>
          <w:sz w:val="22"/>
          <w:lang w:eastAsia="ko"/>
        </w:rPr>
        <w:t>필요하지</w:t>
      </w:r>
      <w:r w:rsidRPr="00383F85">
        <w:rPr>
          <w:rFonts w:ascii="Arial" w:eastAsia="Batang" w:hAnsi="Arial" w:cs="Arial"/>
          <w:b/>
          <w:bCs/>
          <w:i/>
          <w:iCs/>
          <w:sz w:val="22"/>
          <w:lang w:eastAsia="ko"/>
        </w:rPr>
        <w:t xml:space="preserve"> </w:t>
      </w:r>
      <w:r w:rsidRPr="00383F85">
        <w:rPr>
          <w:rFonts w:ascii="Arial" w:eastAsia="Batang" w:hAnsi="Arial" w:cs="Arial"/>
          <w:b/>
          <w:bCs/>
          <w:i/>
          <w:iCs/>
          <w:sz w:val="22"/>
          <w:lang w:eastAsia="ko"/>
        </w:rPr>
        <w:t>않음</w:t>
      </w:r>
      <w:r w:rsidRPr="00383F85">
        <w:rPr>
          <w:rFonts w:ascii="Arial" w:eastAsia="Batang" w:hAnsi="Arial" w:cs="Arial"/>
          <w:b/>
          <w:bCs/>
          <w:i/>
          <w:iCs/>
          <w:sz w:val="22"/>
          <w:lang w:eastAsia="ko"/>
        </w:rPr>
        <w:t xml:space="preserve">. </w:t>
      </w:r>
      <w:r w:rsidRPr="00383F85">
        <w:rPr>
          <w:rFonts w:ascii="Arial" w:eastAsia="Batang" w:hAnsi="Arial" w:cs="Arial"/>
          <w:i/>
          <w:iCs/>
          <w:sz w:val="22"/>
          <w:lang w:eastAsia="ko"/>
        </w:rPr>
        <w:t>변호사와</w:t>
      </w:r>
      <w:r w:rsidRPr="00383F85">
        <w:rPr>
          <w:rFonts w:ascii="Arial" w:eastAsia="Batang" w:hAnsi="Arial" w:cs="Arial"/>
          <w:i/>
          <w:iCs/>
          <w:sz w:val="22"/>
          <w:lang w:eastAsia="ko"/>
        </w:rPr>
        <w:t xml:space="preserve"> </w:t>
      </w:r>
      <w:r w:rsidRPr="00383F85">
        <w:rPr>
          <w:rFonts w:ascii="Arial" w:eastAsia="Batang" w:hAnsi="Arial" w:cs="Arial"/>
          <w:i/>
          <w:iCs/>
          <w:sz w:val="22"/>
          <w:lang w:eastAsia="ko"/>
        </w:rPr>
        <w:t>상담을</w:t>
      </w:r>
      <w:r w:rsidRPr="00383F85">
        <w:rPr>
          <w:rFonts w:ascii="Arial" w:eastAsia="Batang" w:hAnsi="Arial" w:cs="Arial"/>
          <w:i/>
          <w:iCs/>
          <w:sz w:val="22"/>
          <w:lang w:eastAsia="ko"/>
        </w:rPr>
        <w:t xml:space="preserve"> </w:t>
      </w:r>
      <w:r w:rsidRPr="00383F85">
        <w:rPr>
          <w:rFonts w:ascii="Arial" w:eastAsia="Batang" w:hAnsi="Arial" w:cs="Arial"/>
          <w:i/>
          <w:iCs/>
          <w:sz w:val="22"/>
          <w:lang w:eastAsia="ko"/>
        </w:rPr>
        <w:t>하는</w:t>
      </w:r>
      <w:r w:rsidRPr="00383F85">
        <w:rPr>
          <w:rFonts w:ascii="Arial" w:eastAsia="Batang" w:hAnsi="Arial" w:cs="Arial"/>
          <w:i/>
          <w:iCs/>
          <w:sz w:val="22"/>
          <w:lang w:eastAsia="ko"/>
        </w:rPr>
        <w:t xml:space="preserve"> </w:t>
      </w:r>
      <w:r w:rsidRPr="00383F85">
        <w:rPr>
          <w:rFonts w:ascii="Arial" w:eastAsia="Batang" w:hAnsi="Arial" w:cs="Arial"/>
          <w:i/>
          <w:iCs/>
          <w:sz w:val="22"/>
          <w:lang w:eastAsia="ko"/>
        </w:rPr>
        <w:t>것이</w:t>
      </w:r>
      <w:r w:rsidRPr="00383F85">
        <w:rPr>
          <w:rFonts w:ascii="Arial" w:eastAsia="Batang" w:hAnsi="Arial" w:cs="Arial"/>
          <w:i/>
          <w:iCs/>
          <w:sz w:val="22"/>
          <w:lang w:eastAsia="ko"/>
        </w:rPr>
        <w:t xml:space="preserve"> </w:t>
      </w:r>
      <w:r w:rsidRPr="00383F85">
        <w:rPr>
          <w:rFonts w:ascii="Arial" w:eastAsia="Batang" w:hAnsi="Arial" w:cs="Arial"/>
          <w:i/>
          <w:iCs/>
          <w:sz w:val="22"/>
          <w:lang w:eastAsia="ko"/>
        </w:rPr>
        <w:t>좋지만</w:t>
      </w:r>
      <w:r w:rsidRPr="00383F85">
        <w:rPr>
          <w:rFonts w:ascii="Arial" w:eastAsia="Batang" w:hAnsi="Arial" w:cs="Arial"/>
          <w:i/>
          <w:iCs/>
          <w:sz w:val="22"/>
          <w:lang w:eastAsia="ko"/>
        </w:rPr>
        <w:t xml:space="preserve">, </w:t>
      </w:r>
      <w:r w:rsidRPr="00383F85">
        <w:rPr>
          <w:rFonts w:ascii="Arial" w:eastAsia="Batang" w:hAnsi="Arial" w:cs="Arial"/>
          <w:i/>
          <w:iCs/>
          <w:sz w:val="22"/>
          <w:lang w:eastAsia="ko"/>
        </w:rPr>
        <w:t>귀하의</w:t>
      </w:r>
      <w:r w:rsidRPr="00383F85">
        <w:rPr>
          <w:rFonts w:ascii="Arial" w:eastAsia="Batang" w:hAnsi="Arial" w:cs="Arial"/>
          <w:i/>
          <w:iCs/>
          <w:sz w:val="22"/>
          <w:lang w:eastAsia="ko"/>
        </w:rPr>
        <w:t xml:space="preserve"> </w:t>
      </w:r>
      <w:r w:rsidRPr="00383F85">
        <w:rPr>
          <w:rFonts w:ascii="Arial" w:eastAsia="Batang" w:hAnsi="Arial" w:cs="Arial"/>
          <w:i/>
          <w:iCs/>
          <w:sz w:val="22"/>
          <w:lang w:eastAsia="ko"/>
        </w:rPr>
        <w:t>답변서를</w:t>
      </w:r>
      <w:r w:rsidRPr="00383F85">
        <w:rPr>
          <w:rFonts w:ascii="Arial" w:eastAsia="Batang" w:hAnsi="Arial" w:cs="Arial"/>
          <w:i/>
          <w:iCs/>
          <w:sz w:val="22"/>
          <w:lang w:eastAsia="ko"/>
        </w:rPr>
        <w:t xml:space="preserve"> </w:t>
      </w:r>
      <w:r w:rsidRPr="00383F85">
        <w:rPr>
          <w:rFonts w:ascii="Arial" w:eastAsia="Batang" w:hAnsi="Arial" w:cs="Arial"/>
          <w:i/>
          <w:iCs/>
          <w:sz w:val="22"/>
          <w:lang w:eastAsia="ko"/>
        </w:rPr>
        <w:t>변호사</w:t>
      </w:r>
      <w:r w:rsidRPr="00383F85">
        <w:rPr>
          <w:rFonts w:ascii="Arial" w:eastAsia="Batang" w:hAnsi="Arial" w:cs="Arial"/>
          <w:i/>
          <w:iCs/>
          <w:sz w:val="22"/>
          <w:lang w:eastAsia="ko"/>
        </w:rPr>
        <w:t xml:space="preserve"> </w:t>
      </w:r>
      <w:r w:rsidRPr="00383F85">
        <w:rPr>
          <w:rFonts w:ascii="Arial" w:eastAsia="Batang" w:hAnsi="Arial" w:cs="Arial"/>
          <w:i/>
          <w:iCs/>
          <w:sz w:val="22"/>
          <w:lang w:eastAsia="ko"/>
        </w:rPr>
        <w:t>없이</w:t>
      </w:r>
      <w:r w:rsidRPr="00383F85">
        <w:rPr>
          <w:rFonts w:ascii="Arial" w:eastAsia="Batang" w:hAnsi="Arial" w:cs="Arial"/>
          <w:i/>
          <w:iCs/>
          <w:sz w:val="22"/>
          <w:lang w:eastAsia="ko"/>
        </w:rPr>
        <w:t xml:space="preserve"> </w:t>
      </w:r>
      <w:r w:rsidRPr="00383F85">
        <w:rPr>
          <w:rFonts w:ascii="Arial" w:eastAsia="Batang" w:hAnsi="Arial" w:cs="Arial"/>
          <w:i/>
          <w:iCs/>
          <w:sz w:val="22"/>
          <w:lang w:eastAsia="ko"/>
        </w:rPr>
        <w:t>제출</w:t>
      </w:r>
      <w:r w:rsidRPr="00383F85">
        <w:rPr>
          <w:rFonts w:ascii="Arial" w:eastAsia="Batang" w:hAnsi="Arial" w:cs="Arial"/>
          <w:i/>
          <w:iCs/>
          <w:sz w:val="22"/>
          <w:lang w:eastAsia="ko"/>
        </w:rPr>
        <w:t xml:space="preserve"> </w:t>
      </w:r>
      <w:r w:rsidRPr="00383F85">
        <w:rPr>
          <w:rFonts w:ascii="Arial" w:eastAsia="Batang" w:hAnsi="Arial" w:cs="Arial"/>
          <w:i/>
          <w:iCs/>
          <w:sz w:val="22"/>
          <w:lang w:eastAsia="ko"/>
        </w:rPr>
        <w:t>및</w:t>
      </w:r>
      <w:r w:rsidRPr="00383F85">
        <w:rPr>
          <w:rFonts w:ascii="Arial" w:eastAsia="Batang" w:hAnsi="Arial" w:cs="Arial"/>
          <w:i/>
          <w:iCs/>
          <w:sz w:val="22"/>
          <w:lang w:eastAsia="ko"/>
        </w:rPr>
        <w:t xml:space="preserve"> </w:t>
      </w:r>
      <w:r w:rsidRPr="00383F85">
        <w:rPr>
          <w:rFonts w:ascii="Arial" w:eastAsia="Batang" w:hAnsi="Arial" w:cs="Arial"/>
          <w:i/>
          <w:iCs/>
          <w:sz w:val="22"/>
          <w:lang w:eastAsia="ko"/>
        </w:rPr>
        <w:t>송달하실</w:t>
      </w:r>
      <w:r w:rsidRPr="00383F85">
        <w:rPr>
          <w:rFonts w:ascii="Arial" w:eastAsia="Batang" w:hAnsi="Arial" w:cs="Arial"/>
          <w:i/>
          <w:iCs/>
          <w:sz w:val="22"/>
          <w:lang w:eastAsia="ko"/>
        </w:rPr>
        <w:t xml:space="preserve"> </w:t>
      </w:r>
      <w:r w:rsidRPr="00383F85">
        <w:rPr>
          <w:rFonts w:ascii="Arial" w:eastAsia="Batang" w:hAnsi="Arial" w:cs="Arial"/>
          <w:i/>
          <w:iCs/>
          <w:sz w:val="22"/>
          <w:lang w:eastAsia="ko"/>
        </w:rPr>
        <w:t>수</w:t>
      </w:r>
      <w:r w:rsidRPr="00383F85">
        <w:rPr>
          <w:rFonts w:ascii="Arial" w:eastAsia="Batang" w:hAnsi="Arial" w:cs="Arial"/>
          <w:i/>
          <w:iCs/>
          <w:sz w:val="22"/>
          <w:lang w:eastAsia="ko"/>
        </w:rPr>
        <w:t xml:space="preserve"> </w:t>
      </w:r>
      <w:r w:rsidRPr="00383F85">
        <w:rPr>
          <w:rFonts w:ascii="Arial" w:eastAsia="Batang" w:hAnsi="Arial" w:cs="Arial"/>
          <w:i/>
          <w:iCs/>
          <w:sz w:val="22"/>
          <w:lang w:eastAsia="ko"/>
        </w:rPr>
        <w:t>있습니다</w:t>
      </w:r>
      <w:r w:rsidRPr="00383F85">
        <w:rPr>
          <w:rFonts w:ascii="Arial" w:eastAsia="Batang" w:hAnsi="Arial" w:cs="Arial"/>
          <w:i/>
          <w:iCs/>
          <w:sz w:val="22"/>
          <w:lang w:eastAsia="ko"/>
        </w:rPr>
        <w:t>.</w:t>
      </w:r>
    </w:p>
    <w:p w14:paraId="56210B89" w14:textId="77777777" w:rsidR="007B4ECD" w:rsidRPr="00383F85" w:rsidRDefault="00687865" w:rsidP="007B4ECD">
      <w:pPr>
        <w:spacing w:before="120" w:after="0"/>
        <w:ind w:left="720" w:hanging="720"/>
        <w:rPr>
          <w:rFonts w:ascii="Arial" w:eastAsia="Batang" w:hAnsi="Arial" w:cs="Arial"/>
          <w:b/>
          <w:bCs/>
          <w:sz w:val="22"/>
        </w:rPr>
      </w:pPr>
      <w:r w:rsidRPr="00383F85">
        <w:rPr>
          <w:rFonts w:ascii="Arial" w:eastAsia="Batang" w:hAnsi="Arial" w:cs="Arial"/>
          <w:b/>
          <w:bCs/>
          <w:sz w:val="22"/>
        </w:rPr>
        <w:t>Follow these steps:</w:t>
      </w:r>
    </w:p>
    <w:p w14:paraId="6629FEF5" w14:textId="2869E7ED" w:rsidR="00687865" w:rsidRPr="00383F85" w:rsidRDefault="007B4ECD" w:rsidP="007B4ECD">
      <w:pPr>
        <w:spacing w:after="0"/>
        <w:ind w:left="720" w:hanging="720"/>
        <w:rPr>
          <w:rFonts w:ascii="Arial" w:eastAsia="Batang" w:hAnsi="Arial" w:cs="Arial"/>
          <w:b/>
          <w:bCs/>
          <w:i/>
          <w:iCs/>
          <w:sz w:val="22"/>
        </w:rPr>
      </w:pPr>
      <w:r w:rsidRPr="00383F85">
        <w:rPr>
          <w:rFonts w:ascii="Arial" w:eastAsia="Batang" w:hAnsi="Arial" w:cs="Arial"/>
          <w:b/>
          <w:bCs/>
          <w:i/>
          <w:iCs/>
          <w:sz w:val="22"/>
          <w:lang w:eastAsia="ko"/>
        </w:rPr>
        <w:t>다음</w:t>
      </w:r>
      <w:r w:rsidRPr="00383F85">
        <w:rPr>
          <w:rFonts w:ascii="Arial" w:eastAsia="Batang" w:hAnsi="Arial" w:cs="Arial"/>
          <w:b/>
          <w:bCs/>
          <w:i/>
          <w:iCs/>
          <w:sz w:val="22"/>
          <w:lang w:eastAsia="ko"/>
        </w:rPr>
        <w:t xml:space="preserve"> </w:t>
      </w:r>
      <w:r w:rsidRPr="00383F85">
        <w:rPr>
          <w:rFonts w:ascii="Arial" w:eastAsia="Batang" w:hAnsi="Arial" w:cs="Arial"/>
          <w:b/>
          <w:bCs/>
          <w:i/>
          <w:iCs/>
          <w:sz w:val="22"/>
          <w:lang w:eastAsia="ko"/>
        </w:rPr>
        <w:t>단계들을</w:t>
      </w:r>
      <w:r w:rsidRPr="00383F85">
        <w:rPr>
          <w:rFonts w:ascii="Arial" w:eastAsia="Batang" w:hAnsi="Arial" w:cs="Arial"/>
          <w:b/>
          <w:bCs/>
          <w:i/>
          <w:iCs/>
          <w:sz w:val="22"/>
          <w:lang w:eastAsia="ko"/>
        </w:rPr>
        <w:t xml:space="preserve"> </w:t>
      </w:r>
      <w:r w:rsidRPr="00383F85">
        <w:rPr>
          <w:rFonts w:ascii="Arial" w:eastAsia="Batang" w:hAnsi="Arial" w:cs="Arial"/>
          <w:b/>
          <w:bCs/>
          <w:i/>
          <w:iCs/>
          <w:sz w:val="22"/>
          <w:lang w:eastAsia="ko"/>
        </w:rPr>
        <w:t>따르십시오</w:t>
      </w:r>
      <w:r w:rsidRPr="00383F85">
        <w:rPr>
          <w:rFonts w:ascii="Arial" w:eastAsia="Batang" w:hAnsi="Arial" w:cs="Arial"/>
          <w:b/>
          <w:bCs/>
          <w:i/>
          <w:iCs/>
          <w:sz w:val="22"/>
          <w:lang w:eastAsia="ko"/>
        </w:rPr>
        <w:t>.</w:t>
      </w:r>
    </w:p>
    <w:p w14:paraId="4F19E317" w14:textId="77777777" w:rsidR="007B4ECD" w:rsidRPr="00383F85" w:rsidRDefault="00687865" w:rsidP="007B4ECD">
      <w:pPr>
        <w:spacing w:before="120" w:after="0"/>
        <w:ind w:left="720" w:hanging="720"/>
        <w:outlineLvl w:val="1"/>
        <w:rPr>
          <w:rFonts w:ascii="Arial" w:eastAsia="Batang" w:hAnsi="Arial" w:cs="Arial"/>
          <w:sz w:val="22"/>
        </w:rPr>
      </w:pPr>
      <w:r w:rsidRPr="00383F85">
        <w:rPr>
          <w:rFonts w:ascii="Arial" w:eastAsia="Batang" w:hAnsi="Arial" w:cs="Arial"/>
          <w:b/>
          <w:bCs/>
          <w:sz w:val="22"/>
        </w:rPr>
        <w:lastRenderedPageBreak/>
        <w:t>1.</w:t>
      </w:r>
      <w:r w:rsidRPr="00383F85">
        <w:rPr>
          <w:rFonts w:ascii="Arial" w:eastAsia="Batang" w:hAnsi="Arial" w:cs="Arial"/>
          <w:b/>
          <w:bCs/>
          <w:sz w:val="22"/>
        </w:rPr>
        <w:tab/>
        <w:t xml:space="preserve">Read </w:t>
      </w:r>
      <w:r w:rsidRPr="00383F85">
        <w:rPr>
          <w:rFonts w:ascii="Arial" w:eastAsia="Batang" w:hAnsi="Arial" w:cs="Arial"/>
          <w:sz w:val="22"/>
        </w:rPr>
        <w:t xml:space="preserve">the </w:t>
      </w:r>
      <w:r w:rsidRPr="00383F85">
        <w:rPr>
          <w:rFonts w:ascii="Arial" w:eastAsia="Batang" w:hAnsi="Arial" w:cs="Arial"/>
          <w:i/>
          <w:iCs/>
          <w:sz w:val="22"/>
        </w:rPr>
        <w:t>Petition</w:t>
      </w:r>
      <w:r w:rsidRPr="00383F85">
        <w:rPr>
          <w:rFonts w:ascii="Arial" w:eastAsia="Batang" w:hAnsi="Arial" w:cs="Arial"/>
          <w:sz w:val="22"/>
        </w:rPr>
        <w:t xml:space="preserve"> and any other documents you receive with this </w:t>
      </w:r>
      <w:r w:rsidRPr="00383F85">
        <w:rPr>
          <w:rFonts w:ascii="Arial" w:eastAsia="Batang" w:hAnsi="Arial" w:cs="Arial"/>
          <w:i/>
          <w:iCs/>
          <w:sz w:val="22"/>
        </w:rPr>
        <w:t>Summons</w:t>
      </w:r>
      <w:r w:rsidRPr="00383F85">
        <w:rPr>
          <w:rFonts w:ascii="Arial" w:eastAsia="Batang" w:hAnsi="Arial" w:cs="Arial"/>
          <w:sz w:val="22"/>
        </w:rPr>
        <w:t>. These documents explain what the Petitioner is asking for.</w:t>
      </w:r>
    </w:p>
    <w:p w14:paraId="7426FCE7" w14:textId="7093E270" w:rsidR="00687865" w:rsidRPr="00383F85" w:rsidRDefault="007B4ECD" w:rsidP="00864329">
      <w:pPr>
        <w:spacing w:after="0"/>
        <w:ind w:left="720"/>
        <w:outlineLvl w:val="1"/>
        <w:rPr>
          <w:rFonts w:ascii="Arial" w:eastAsia="Batang" w:hAnsi="Arial" w:cs="Arial"/>
          <w:i/>
          <w:iCs/>
          <w:sz w:val="22"/>
          <w:lang w:eastAsia="ko-KR"/>
        </w:rPr>
      </w:pPr>
      <w:r w:rsidRPr="00383F85">
        <w:rPr>
          <w:rFonts w:ascii="Arial" w:eastAsia="Batang" w:hAnsi="Arial" w:cs="Arial"/>
          <w:b/>
          <w:bCs/>
          <w:i/>
          <w:iCs/>
          <w:sz w:val="22"/>
          <w:lang w:eastAsia="ko"/>
        </w:rPr>
        <w:t>청원서</w:t>
      </w:r>
      <w:r w:rsidRPr="00383F85">
        <w:rPr>
          <w:rFonts w:ascii="Arial" w:eastAsia="Batang" w:hAnsi="Arial" w:cs="Arial"/>
          <w:b/>
          <w:bCs/>
          <w:i/>
          <w:iCs/>
          <w:sz w:val="22"/>
          <w:lang w:eastAsia="ko"/>
        </w:rPr>
        <w:t xml:space="preserve"> </w:t>
      </w:r>
      <w:r w:rsidRPr="00383F85">
        <w:rPr>
          <w:rFonts w:ascii="Arial" w:eastAsia="Batang" w:hAnsi="Arial" w:cs="Arial"/>
          <w:b/>
          <w:bCs/>
          <w:i/>
          <w:iCs/>
          <w:sz w:val="22"/>
          <w:lang w:eastAsia="ko"/>
        </w:rPr>
        <w:t>및</w:t>
      </w:r>
      <w:r w:rsidRPr="00383F85">
        <w:rPr>
          <w:rFonts w:ascii="Arial" w:eastAsia="Batang" w:hAnsi="Arial" w:cs="Arial"/>
          <w:b/>
          <w:bCs/>
          <w:i/>
          <w:iCs/>
          <w:sz w:val="22"/>
          <w:lang w:eastAsia="ko"/>
        </w:rPr>
        <w:t xml:space="preserve"> </w:t>
      </w:r>
      <w:r w:rsidRPr="00383F85">
        <w:rPr>
          <w:rFonts w:ascii="Arial" w:eastAsia="Batang" w:hAnsi="Arial" w:cs="Arial"/>
          <w:i/>
          <w:iCs/>
          <w:sz w:val="22"/>
          <w:lang w:eastAsia="ko"/>
        </w:rPr>
        <w:t>본</w:t>
      </w:r>
      <w:r w:rsidRPr="00383F85">
        <w:rPr>
          <w:rFonts w:ascii="Arial" w:eastAsia="Batang" w:hAnsi="Arial" w:cs="Arial"/>
          <w:i/>
          <w:iCs/>
          <w:sz w:val="22"/>
          <w:lang w:eastAsia="ko"/>
        </w:rPr>
        <w:t xml:space="preserve"> </w:t>
      </w:r>
      <w:r w:rsidRPr="00383F85">
        <w:rPr>
          <w:rFonts w:ascii="Arial" w:eastAsia="Batang" w:hAnsi="Arial" w:cs="Arial"/>
          <w:i/>
          <w:iCs/>
          <w:sz w:val="22"/>
          <w:lang w:eastAsia="ko"/>
        </w:rPr>
        <w:t>소환에서</w:t>
      </w:r>
      <w:r w:rsidRPr="00383F85">
        <w:rPr>
          <w:rFonts w:ascii="Arial" w:eastAsia="Batang" w:hAnsi="Arial" w:cs="Arial"/>
          <w:i/>
          <w:iCs/>
          <w:sz w:val="22"/>
          <w:lang w:eastAsia="ko"/>
        </w:rPr>
        <w:t xml:space="preserve"> </w:t>
      </w:r>
      <w:r w:rsidRPr="00383F85">
        <w:rPr>
          <w:rFonts w:ascii="Arial" w:eastAsia="Batang" w:hAnsi="Arial" w:cs="Arial"/>
          <w:i/>
          <w:iCs/>
          <w:sz w:val="22"/>
          <w:lang w:eastAsia="ko"/>
        </w:rPr>
        <w:t>수령한</w:t>
      </w:r>
      <w:r w:rsidRPr="00383F85">
        <w:rPr>
          <w:rFonts w:ascii="Arial" w:eastAsia="Batang" w:hAnsi="Arial" w:cs="Arial"/>
          <w:i/>
          <w:iCs/>
          <w:sz w:val="22"/>
          <w:lang w:eastAsia="ko"/>
        </w:rPr>
        <w:t xml:space="preserve"> </w:t>
      </w:r>
      <w:r w:rsidRPr="00383F85">
        <w:rPr>
          <w:rFonts w:ascii="Arial" w:eastAsia="Batang" w:hAnsi="Arial" w:cs="Arial"/>
          <w:i/>
          <w:iCs/>
          <w:sz w:val="22"/>
          <w:lang w:eastAsia="ko"/>
        </w:rPr>
        <w:t>다른</w:t>
      </w:r>
      <w:r w:rsidRPr="00383F85">
        <w:rPr>
          <w:rFonts w:ascii="Arial" w:eastAsia="Batang" w:hAnsi="Arial" w:cs="Arial"/>
          <w:i/>
          <w:iCs/>
          <w:sz w:val="22"/>
          <w:lang w:eastAsia="ko"/>
        </w:rPr>
        <w:t xml:space="preserve"> </w:t>
      </w:r>
      <w:r w:rsidRPr="00383F85">
        <w:rPr>
          <w:rFonts w:ascii="Arial" w:eastAsia="Batang" w:hAnsi="Arial" w:cs="Arial"/>
          <w:i/>
          <w:iCs/>
          <w:sz w:val="22"/>
          <w:lang w:eastAsia="ko"/>
        </w:rPr>
        <w:t>문서를</w:t>
      </w:r>
      <w:r w:rsidRPr="00383F85">
        <w:rPr>
          <w:rFonts w:ascii="Arial" w:eastAsia="Batang" w:hAnsi="Arial" w:cs="Arial"/>
          <w:i/>
          <w:iCs/>
          <w:sz w:val="22"/>
          <w:lang w:eastAsia="ko"/>
        </w:rPr>
        <w:t xml:space="preserve"> </w:t>
      </w:r>
      <w:r w:rsidRPr="00383F85">
        <w:rPr>
          <w:rFonts w:ascii="Arial" w:eastAsia="Batang" w:hAnsi="Arial" w:cs="Arial"/>
          <w:i/>
          <w:iCs/>
          <w:sz w:val="22"/>
          <w:lang w:eastAsia="ko"/>
        </w:rPr>
        <w:t>읽어주십시오</w:t>
      </w:r>
      <w:r w:rsidRPr="00383F85">
        <w:rPr>
          <w:rFonts w:ascii="Arial" w:eastAsia="Batang" w:hAnsi="Arial" w:cs="Arial"/>
          <w:i/>
          <w:iCs/>
          <w:sz w:val="22"/>
          <w:lang w:eastAsia="ko"/>
        </w:rPr>
        <w:t xml:space="preserve">. </w:t>
      </w:r>
      <w:r w:rsidRPr="00383F85">
        <w:rPr>
          <w:rFonts w:ascii="Arial" w:eastAsia="Batang" w:hAnsi="Arial" w:cs="Arial"/>
          <w:i/>
          <w:iCs/>
          <w:sz w:val="22"/>
          <w:lang w:eastAsia="ko"/>
        </w:rPr>
        <w:t>이</w:t>
      </w:r>
      <w:r w:rsidRPr="00383F85">
        <w:rPr>
          <w:rFonts w:ascii="Arial" w:eastAsia="Batang" w:hAnsi="Arial" w:cs="Arial"/>
          <w:i/>
          <w:iCs/>
          <w:sz w:val="22"/>
          <w:lang w:eastAsia="ko"/>
        </w:rPr>
        <w:t xml:space="preserve"> </w:t>
      </w:r>
      <w:r w:rsidRPr="00383F85">
        <w:rPr>
          <w:rFonts w:ascii="Arial" w:eastAsia="Batang" w:hAnsi="Arial" w:cs="Arial"/>
          <w:i/>
          <w:iCs/>
          <w:sz w:val="22"/>
          <w:lang w:eastAsia="ko"/>
        </w:rPr>
        <w:t>문서들은</w:t>
      </w:r>
      <w:r w:rsidRPr="00383F85">
        <w:rPr>
          <w:rFonts w:ascii="Arial" w:eastAsia="Batang" w:hAnsi="Arial" w:cs="Arial"/>
          <w:i/>
          <w:iCs/>
          <w:sz w:val="22"/>
          <w:lang w:eastAsia="ko"/>
        </w:rPr>
        <w:t xml:space="preserve"> </w:t>
      </w:r>
      <w:r w:rsidRPr="00383F85">
        <w:rPr>
          <w:rFonts w:ascii="Arial" w:eastAsia="Batang" w:hAnsi="Arial" w:cs="Arial"/>
          <w:i/>
          <w:iCs/>
          <w:sz w:val="22"/>
          <w:lang w:eastAsia="ko"/>
        </w:rPr>
        <w:t>청원인의</w:t>
      </w:r>
      <w:r w:rsidRPr="00383F85">
        <w:rPr>
          <w:rFonts w:ascii="Arial" w:eastAsia="Batang" w:hAnsi="Arial" w:cs="Arial"/>
          <w:i/>
          <w:iCs/>
          <w:sz w:val="22"/>
          <w:lang w:eastAsia="ko"/>
        </w:rPr>
        <w:t xml:space="preserve"> </w:t>
      </w:r>
      <w:r w:rsidRPr="00383F85">
        <w:rPr>
          <w:rFonts w:ascii="Arial" w:eastAsia="Batang" w:hAnsi="Arial" w:cs="Arial"/>
          <w:i/>
          <w:iCs/>
          <w:sz w:val="22"/>
          <w:lang w:eastAsia="ko"/>
        </w:rPr>
        <w:t>요구에</w:t>
      </w:r>
      <w:r w:rsidRPr="00383F85">
        <w:rPr>
          <w:rFonts w:ascii="Arial" w:eastAsia="Batang" w:hAnsi="Arial" w:cs="Arial"/>
          <w:i/>
          <w:iCs/>
          <w:sz w:val="22"/>
          <w:lang w:eastAsia="ko"/>
        </w:rPr>
        <w:t xml:space="preserve"> </w:t>
      </w:r>
      <w:r w:rsidRPr="00383F85">
        <w:rPr>
          <w:rFonts w:ascii="Arial" w:eastAsia="Batang" w:hAnsi="Arial" w:cs="Arial"/>
          <w:i/>
          <w:iCs/>
          <w:sz w:val="22"/>
          <w:lang w:eastAsia="ko"/>
        </w:rPr>
        <w:t>대해</w:t>
      </w:r>
      <w:r w:rsidRPr="00383F85">
        <w:rPr>
          <w:rFonts w:ascii="Arial" w:eastAsia="Batang" w:hAnsi="Arial" w:cs="Arial"/>
          <w:i/>
          <w:iCs/>
          <w:sz w:val="22"/>
          <w:lang w:eastAsia="ko"/>
        </w:rPr>
        <w:t xml:space="preserve"> </w:t>
      </w:r>
      <w:r w:rsidRPr="00383F85">
        <w:rPr>
          <w:rFonts w:ascii="Arial" w:eastAsia="Batang" w:hAnsi="Arial" w:cs="Arial"/>
          <w:i/>
          <w:iCs/>
          <w:sz w:val="22"/>
          <w:lang w:eastAsia="ko"/>
        </w:rPr>
        <w:t>설명합니다</w:t>
      </w:r>
      <w:r w:rsidRPr="00383F85">
        <w:rPr>
          <w:rFonts w:ascii="Arial" w:eastAsia="Batang" w:hAnsi="Arial" w:cs="Arial"/>
          <w:i/>
          <w:iCs/>
          <w:sz w:val="22"/>
          <w:lang w:eastAsia="ko"/>
        </w:rPr>
        <w:t>.</w:t>
      </w:r>
    </w:p>
    <w:p w14:paraId="7F954302" w14:textId="77777777" w:rsidR="007B4ECD" w:rsidRPr="00383F85" w:rsidRDefault="00687865" w:rsidP="007B4ECD">
      <w:pPr>
        <w:spacing w:before="120" w:after="0"/>
        <w:ind w:left="720" w:hanging="720"/>
        <w:outlineLvl w:val="1"/>
        <w:rPr>
          <w:rFonts w:ascii="Arial" w:eastAsia="Batang" w:hAnsi="Arial" w:cs="Arial"/>
          <w:sz w:val="22"/>
          <w:szCs w:val="22"/>
        </w:rPr>
      </w:pPr>
      <w:r w:rsidRPr="00383F85">
        <w:rPr>
          <w:rFonts w:ascii="Arial" w:eastAsia="Batang" w:hAnsi="Arial" w:cs="Arial"/>
          <w:b/>
          <w:bCs/>
          <w:sz w:val="22"/>
        </w:rPr>
        <w:t>2.</w:t>
      </w:r>
      <w:r w:rsidRPr="00383F85">
        <w:rPr>
          <w:rFonts w:ascii="Arial" w:eastAsia="Batang" w:hAnsi="Arial" w:cs="Arial"/>
          <w:sz w:val="22"/>
        </w:rPr>
        <w:tab/>
      </w:r>
      <w:r w:rsidRPr="00383F85">
        <w:rPr>
          <w:rFonts w:ascii="Arial" w:eastAsia="Batang" w:hAnsi="Arial" w:cs="Arial"/>
          <w:b/>
          <w:bCs/>
          <w:sz w:val="22"/>
        </w:rPr>
        <w:t>Fill Out</w:t>
      </w:r>
      <w:r w:rsidRPr="00383F85">
        <w:rPr>
          <w:rFonts w:ascii="Arial" w:eastAsia="Batang" w:hAnsi="Arial" w:cs="Arial"/>
          <w:sz w:val="22"/>
        </w:rPr>
        <w:t xml:space="preserve"> the </w:t>
      </w:r>
      <w:r w:rsidRPr="00383F85">
        <w:rPr>
          <w:rFonts w:ascii="Arial" w:eastAsia="Batang" w:hAnsi="Arial" w:cs="Arial"/>
          <w:i/>
          <w:iCs/>
          <w:sz w:val="22"/>
          <w:szCs w:val="22"/>
        </w:rPr>
        <w:t>Response to Petition for Parenting Plan, Residential Schedule, and/or Child Support</w:t>
      </w:r>
      <w:r w:rsidRPr="00383F85">
        <w:rPr>
          <w:rFonts w:ascii="Arial" w:eastAsia="Batang" w:hAnsi="Arial" w:cs="Arial"/>
          <w:sz w:val="22"/>
          <w:szCs w:val="22"/>
        </w:rPr>
        <w:t xml:space="preserve"> (FL Parentage 332). You can get the </w:t>
      </w:r>
      <w:r w:rsidRPr="00383F85">
        <w:rPr>
          <w:rFonts w:ascii="Arial" w:eastAsia="Batang" w:hAnsi="Arial" w:cs="Arial"/>
          <w:i/>
          <w:iCs/>
          <w:sz w:val="22"/>
          <w:szCs w:val="22"/>
        </w:rPr>
        <w:t>Response</w:t>
      </w:r>
      <w:r w:rsidRPr="00383F85">
        <w:rPr>
          <w:rFonts w:ascii="Arial" w:eastAsia="Batang" w:hAnsi="Arial" w:cs="Arial"/>
          <w:sz w:val="22"/>
          <w:szCs w:val="22"/>
        </w:rPr>
        <w:t xml:space="preserve"> and other forms at:</w:t>
      </w:r>
    </w:p>
    <w:p w14:paraId="0BD2D514" w14:textId="223035B6" w:rsidR="00687865" w:rsidRPr="00383F85" w:rsidRDefault="00864329" w:rsidP="007B4ECD">
      <w:pPr>
        <w:spacing w:after="120"/>
        <w:ind w:left="720" w:hanging="720"/>
        <w:outlineLvl w:val="1"/>
        <w:rPr>
          <w:rFonts w:ascii="Arial" w:eastAsia="Batang" w:hAnsi="Arial" w:cs="Arial"/>
          <w:i/>
          <w:iCs/>
          <w:sz w:val="22"/>
          <w:szCs w:val="22"/>
        </w:rPr>
      </w:pPr>
      <w:r w:rsidRPr="00383F85">
        <w:rPr>
          <w:rFonts w:ascii="Arial" w:eastAsia="Batang" w:hAnsi="Arial" w:cs="Arial"/>
          <w:b/>
          <w:bCs/>
          <w:i/>
          <w:iCs/>
          <w:sz w:val="22"/>
        </w:rPr>
        <w:tab/>
      </w:r>
      <w:r w:rsidRPr="00383F85">
        <w:rPr>
          <w:rFonts w:ascii="Arial" w:eastAsia="Batang" w:hAnsi="Arial" w:cs="Arial"/>
          <w:b/>
          <w:bCs/>
          <w:i/>
          <w:iCs/>
          <w:sz w:val="22"/>
          <w:lang w:eastAsia="ko"/>
        </w:rPr>
        <w:t>양육</w:t>
      </w:r>
      <w:r w:rsidRPr="00383F85">
        <w:rPr>
          <w:rFonts w:ascii="Arial" w:eastAsia="Batang" w:hAnsi="Arial" w:cs="Arial"/>
          <w:b/>
          <w:bCs/>
          <w:i/>
          <w:iCs/>
          <w:sz w:val="22"/>
          <w:lang w:eastAsia="ko"/>
        </w:rPr>
        <w:t xml:space="preserve"> </w:t>
      </w:r>
      <w:r w:rsidRPr="00383F85">
        <w:rPr>
          <w:rFonts w:ascii="Arial" w:eastAsia="Batang" w:hAnsi="Arial" w:cs="Arial"/>
          <w:b/>
          <w:bCs/>
          <w:i/>
          <w:iCs/>
          <w:sz w:val="22"/>
          <w:lang w:eastAsia="ko"/>
        </w:rPr>
        <w:t>계획</w:t>
      </w:r>
      <w:r w:rsidRPr="00383F85">
        <w:rPr>
          <w:rFonts w:ascii="Arial" w:eastAsia="Batang" w:hAnsi="Arial" w:cs="Arial"/>
          <w:b/>
          <w:bCs/>
          <w:i/>
          <w:iCs/>
          <w:sz w:val="22"/>
          <w:lang w:eastAsia="ko"/>
        </w:rPr>
        <w:t>,</w:t>
      </w:r>
      <w:r w:rsidRPr="00383F85">
        <w:rPr>
          <w:rFonts w:ascii="Arial" w:eastAsia="Batang" w:hAnsi="Arial" w:cs="Arial"/>
          <w:i/>
          <w:iCs/>
          <w:sz w:val="22"/>
          <w:lang w:eastAsia="ko"/>
        </w:rPr>
        <w:t xml:space="preserve"> </w:t>
      </w:r>
      <w:r w:rsidRPr="00383F85">
        <w:rPr>
          <w:rFonts w:ascii="Arial" w:eastAsia="Batang" w:hAnsi="Arial" w:cs="Arial"/>
          <w:i/>
          <w:iCs/>
          <w:sz w:val="22"/>
          <w:lang w:eastAsia="ko"/>
        </w:rPr>
        <w:t>주거</w:t>
      </w:r>
      <w:r w:rsidRPr="00383F85">
        <w:rPr>
          <w:rFonts w:ascii="Arial" w:eastAsia="Batang" w:hAnsi="Arial" w:cs="Arial"/>
          <w:i/>
          <w:iCs/>
          <w:sz w:val="22"/>
          <w:lang w:eastAsia="ko"/>
        </w:rPr>
        <w:t xml:space="preserve"> </w:t>
      </w:r>
      <w:r w:rsidRPr="00383F85">
        <w:rPr>
          <w:rFonts w:ascii="Arial" w:eastAsia="Batang" w:hAnsi="Arial" w:cs="Arial"/>
          <w:i/>
          <w:iCs/>
          <w:sz w:val="22"/>
          <w:lang w:eastAsia="ko"/>
        </w:rPr>
        <w:t>계획</w:t>
      </w:r>
      <w:r w:rsidRPr="00383F85">
        <w:rPr>
          <w:rFonts w:ascii="Arial" w:eastAsia="Batang" w:hAnsi="Arial" w:cs="Arial"/>
          <w:i/>
          <w:iCs/>
          <w:sz w:val="22"/>
          <w:lang w:eastAsia="ko"/>
        </w:rPr>
        <w:t xml:space="preserve"> </w:t>
      </w:r>
      <w:r w:rsidRPr="00383F85">
        <w:rPr>
          <w:rFonts w:ascii="Arial" w:eastAsia="Batang" w:hAnsi="Arial" w:cs="Arial"/>
          <w:i/>
          <w:iCs/>
          <w:sz w:val="22"/>
          <w:lang w:eastAsia="ko"/>
        </w:rPr>
        <w:t>및</w:t>
      </w:r>
      <w:r w:rsidRPr="00383F85">
        <w:rPr>
          <w:rFonts w:ascii="Arial" w:eastAsia="Batang" w:hAnsi="Arial" w:cs="Arial"/>
          <w:i/>
          <w:iCs/>
          <w:sz w:val="22"/>
          <w:lang w:eastAsia="ko"/>
        </w:rPr>
        <w:t>/</w:t>
      </w:r>
      <w:r w:rsidRPr="00383F85">
        <w:rPr>
          <w:rFonts w:ascii="Arial" w:eastAsia="Batang" w:hAnsi="Arial" w:cs="Arial"/>
          <w:i/>
          <w:iCs/>
          <w:sz w:val="22"/>
          <w:lang w:eastAsia="ko"/>
        </w:rPr>
        <w:t>또는</w:t>
      </w:r>
      <w:r w:rsidRPr="00383F85">
        <w:rPr>
          <w:rFonts w:ascii="Arial" w:eastAsia="Batang" w:hAnsi="Arial" w:cs="Arial"/>
          <w:i/>
          <w:iCs/>
          <w:sz w:val="22"/>
          <w:lang w:eastAsia="ko"/>
        </w:rPr>
        <w:t xml:space="preserve"> </w:t>
      </w:r>
      <w:r w:rsidRPr="00383F85">
        <w:rPr>
          <w:rFonts w:ascii="Arial" w:eastAsia="Batang" w:hAnsi="Arial" w:cs="Arial"/>
          <w:i/>
          <w:iCs/>
          <w:sz w:val="22"/>
          <w:lang w:eastAsia="ko"/>
        </w:rPr>
        <w:t>아동</w:t>
      </w:r>
      <w:r w:rsidRPr="00383F85">
        <w:rPr>
          <w:rFonts w:ascii="Arial" w:eastAsia="Batang" w:hAnsi="Arial" w:cs="Arial"/>
          <w:i/>
          <w:iCs/>
          <w:sz w:val="22"/>
          <w:lang w:eastAsia="ko"/>
        </w:rPr>
        <w:t xml:space="preserve"> </w:t>
      </w:r>
      <w:r w:rsidRPr="00383F85">
        <w:rPr>
          <w:rFonts w:ascii="Arial" w:eastAsia="Batang" w:hAnsi="Arial" w:cs="Arial"/>
          <w:i/>
          <w:iCs/>
          <w:sz w:val="22"/>
          <w:lang w:eastAsia="ko"/>
        </w:rPr>
        <w:t>양육비</w:t>
      </w:r>
      <w:r w:rsidRPr="00383F85">
        <w:rPr>
          <w:rFonts w:ascii="Arial" w:eastAsia="Batang" w:hAnsi="Arial" w:cs="Arial"/>
          <w:i/>
          <w:iCs/>
          <w:sz w:val="22"/>
          <w:lang w:eastAsia="ko"/>
        </w:rPr>
        <w:t xml:space="preserve"> </w:t>
      </w:r>
      <w:r w:rsidRPr="00383F85">
        <w:rPr>
          <w:rFonts w:ascii="Arial" w:eastAsia="Batang" w:hAnsi="Arial" w:cs="Arial"/>
          <w:i/>
          <w:iCs/>
          <w:sz w:val="22"/>
          <w:lang w:eastAsia="ko"/>
        </w:rPr>
        <w:t>청원에</w:t>
      </w:r>
      <w:r w:rsidRPr="00383F85">
        <w:rPr>
          <w:rFonts w:ascii="Arial" w:eastAsia="Batang" w:hAnsi="Arial" w:cs="Arial"/>
          <w:i/>
          <w:iCs/>
          <w:sz w:val="22"/>
          <w:lang w:eastAsia="ko"/>
        </w:rPr>
        <w:t xml:space="preserve"> </w:t>
      </w:r>
      <w:r w:rsidRPr="00383F85">
        <w:rPr>
          <w:rFonts w:ascii="Arial" w:eastAsia="Batang" w:hAnsi="Arial" w:cs="Arial"/>
          <w:i/>
          <w:iCs/>
          <w:sz w:val="22"/>
          <w:lang w:eastAsia="ko"/>
        </w:rPr>
        <w:t>대한</w:t>
      </w:r>
      <w:r w:rsidRPr="00383F85">
        <w:rPr>
          <w:rFonts w:ascii="Arial" w:eastAsia="Batang" w:hAnsi="Arial" w:cs="Arial"/>
          <w:i/>
          <w:iCs/>
          <w:sz w:val="22"/>
          <w:lang w:eastAsia="ko"/>
        </w:rPr>
        <w:t xml:space="preserve"> </w:t>
      </w:r>
      <w:r w:rsidRPr="00383F85">
        <w:rPr>
          <w:rFonts w:ascii="Arial" w:eastAsia="Batang" w:hAnsi="Arial" w:cs="Arial"/>
          <w:i/>
          <w:iCs/>
          <w:sz w:val="22"/>
          <w:lang w:eastAsia="ko"/>
        </w:rPr>
        <w:t>답변서를</w:t>
      </w:r>
      <w:r w:rsidRPr="00383F85">
        <w:rPr>
          <w:rFonts w:ascii="Arial" w:eastAsia="Batang" w:hAnsi="Arial" w:cs="Arial"/>
          <w:i/>
          <w:iCs/>
          <w:sz w:val="22"/>
          <w:lang w:eastAsia="ko"/>
        </w:rPr>
        <w:t xml:space="preserve"> </w:t>
      </w:r>
      <w:r w:rsidRPr="00383F85">
        <w:rPr>
          <w:rFonts w:ascii="Arial" w:eastAsia="Batang" w:hAnsi="Arial" w:cs="Arial"/>
          <w:i/>
          <w:iCs/>
          <w:sz w:val="22"/>
          <w:szCs w:val="22"/>
          <w:lang w:eastAsia="ko"/>
        </w:rPr>
        <w:t>작성합니다</w:t>
      </w:r>
      <w:r w:rsidRPr="00383F85">
        <w:rPr>
          <w:rFonts w:ascii="Arial" w:eastAsia="Batang" w:hAnsi="Arial" w:cs="Arial"/>
          <w:i/>
          <w:iCs/>
          <w:sz w:val="22"/>
          <w:szCs w:val="22"/>
          <w:lang w:eastAsia="ko"/>
        </w:rPr>
        <w:t xml:space="preserve">(FL Parentage 332). </w:t>
      </w:r>
      <w:r w:rsidRPr="00383F85">
        <w:rPr>
          <w:rFonts w:ascii="Arial" w:eastAsia="Batang" w:hAnsi="Arial" w:cs="Arial"/>
          <w:i/>
          <w:iCs/>
          <w:sz w:val="22"/>
          <w:szCs w:val="22"/>
          <w:lang w:eastAsia="ko"/>
        </w:rPr>
        <w:t>귀하는</w:t>
      </w:r>
      <w:r w:rsidRPr="00383F85">
        <w:rPr>
          <w:rFonts w:ascii="Arial" w:eastAsia="Batang" w:hAnsi="Arial" w:cs="Arial"/>
          <w:i/>
          <w:iCs/>
          <w:sz w:val="22"/>
          <w:szCs w:val="22"/>
          <w:lang w:eastAsia="ko"/>
        </w:rPr>
        <w:t xml:space="preserve"> </w:t>
      </w:r>
      <w:r w:rsidRPr="00383F85">
        <w:rPr>
          <w:rFonts w:ascii="Arial" w:eastAsia="Batang" w:hAnsi="Arial" w:cs="Arial"/>
          <w:i/>
          <w:iCs/>
          <w:sz w:val="22"/>
          <w:szCs w:val="22"/>
          <w:lang w:eastAsia="ko"/>
        </w:rPr>
        <w:t>다음을</w:t>
      </w:r>
      <w:r w:rsidRPr="00383F85">
        <w:rPr>
          <w:rFonts w:ascii="Arial" w:eastAsia="Batang" w:hAnsi="Arial" w:cs="Arial"/>
          <w:i/>
          <w:iCs/>
          <w:sz w:val="22"/>
          <w:szCs w:val="22"/>
          <w:lang w:eastAsia="ko"/>
        </w:rPr>
        <w:t xml:space="preserve"> </w:t>
      </w:r>
      <w:r w:rsidRPr="00383F85">
        <w:rPr>
          <w:rFonts w:ascii="Arial" w:eastAsia="Batang" w:hAnsi="Arial" w:cs="Arial"/>
          <w:i/>
          <w:iCs/>
          <w:sz w:val="22"/>
          <w:szCs w:val="22"/>
          <w:lang w:eastAsia="ko"/>
        </w:rPr>
        <w:t>통해</w:t>
      </w:r>
      <w:r w:rsidRPr="00383F85">
        <w:rPr>
          <w:rFonts w:ascii="Arial" w:eastAsia="Batang" w:hAnsi="Arial" w:cs="Arial"/>
          <w:i/>
          <w:iCs/>
          <w:sz w:val="22"/>
          <w:szCs w:val="22"/>
          <w:lang w:eastAsia="ko"/>
        </w:rPr>
        <w:t xml:space="preserve"> </w:t>
      </w:r>
      <w:r w:rsidRPr="00383F85">
        <w:rPr>
          <w:rFonts w:ascii="Arial" w:eastAsia="Batang" w:hAnsi="Arial" w:cs="Arial"/>
          <w:i/>
          <w:iCs/>
          <w:sz w:val="22"/>
          <w:szCs w:val="22"/>
          <w:lang w:eastAsia="ko"/>
        </w:rPr>
        <w:t>답변서와</w:t>
      </w:r>
      <w:r w:rsidRPr="00383F85">
        <w:rPr>
          <w:rFonts w:ascii="Arial" w:eastAsia="Batang" w:hAnsi="Arial" w:cs="Arial"/>
          <w:i/>
          <w:iCs/>
          <w:sz w:val="22"/>
          <w:szCs w:val="22"/>
          <w:lang w:eastAsia="ko"/>
        </w:rPr>
        <w:t xml:space="preserve"> </w:t>
      </w:r>
      <w:r w:rsidRPr="00383F85">
        <w:rPr>
          <w:rFonts w:ascii="Arial" w:eastAsia="Batang" w:hAnsi="Arial" w:cs="Arial"/>
          <w:i/>
          <w:iCs/>
          <w:sz w:val="22"/>
          <w:szCs w:val="22"/>
          <w:lang w:eastAsia="ko"/>
        </w:rPr>
        <w:t>다른</w:t>
      </w:r>
      <w:r w:rsidRPr="00383F85">
        <w:rPr>
          <w:rFonts w:ascii="Arial" w:eastAsia="Batang" w:hAnsi="Arial" w:cs="Arial"/>
          <w:i/>
          <w:iCs/>
          <w:sz w:val="22"/>
          <w:szCs w:val="22"/>
          <w:lang w:eastAsia="ko"/>
        </w:rPr>
        <w:t xml:space="preserve"> </w:t>
      </w:r>
      <w:r w:rsidRPr="00383F85">
        <w:rPr>
          <w:rFonts w:ascii="Arial" w:eastAsia="Batang" w:hAnsi="Arial" w:cs="Arial"/>
          <w:i/>
          <w:iCs/>
          <w:sz w:val="22"/>
          <w:szCs w:val="22"/>
          <w:lang w:eastAsia="ko"/>
        </w:rPr>
        <w:t>양식을</w:t>
      </w:r>
      <w:r w:rsidRPr="00383F85">
        <w:rPr>
          <w:rFonts w:ascii="Arial" w:eastAsia="Batang" w:hAnsi="Arial" w:cs="Arial"/>
          <w:i/>
          <w:iCs/>
          <w:sz w:val="22"/>
          <w:szCs w:val="22"/>
          <w:lang w:eastAsia="ko"/>
        </w:rPr>
        <w:t xml:space="preserve"> </w:t>
      </w:r>
      <w:r w:rsidRPr="00383F85">
        <w:rPr>
          <w:rFonts w:ascii="Arial" w:eastAsia="Batang" w:hAnsi="Arial" w:cs="Arial"/>
          <w:i/>
          <w:iCs/>
          <w:sz w:val="22"/>
          <w:szCs w:val="22"/>
          <w:lang w:eastAsia="ko"/>
        </w:rPr>
        <w:t>받으실</w:t>
      </w:r>
      <w:r w:rsidRPr="00383F85">
        <w:rPr>
          <w:rFonts w:ascii="Arial" w:eastAsia="Batang" w:hAnsi="Arial" w:cs="Arial"/>
          <w:i/>
          <w:iCs/>
          <w:sz w:val="22"/>
          <w:szCs w:val="22"/>
          <w:lang w:eastAsia="ko"/>
        </w:rPr>
        <w:t xml:space="preserve"> </w:t>
      </w:r>
      <w:r w:rsidRPr="00383F85">
        <w:rPr>
          <w:rFonts w:ascii="Arial" w:eastAsia="Batang" w:hAnsi="Arial" w:cs="Arial"/>
          <w:i/>
          <w:iCs/>
          <w:sz w:val="22"/>
          <w:szCs w:val="22"/>
          <w:lang w:eastAsia="ko"/>
        </w:rPr>
        <w:t>수</w:t>
      </w:r>
      <w:r w:rsidRPr="00383F85">
        <w:rPr>
          <w:rFonts w:ascii="Arial" w:eastAsia="Batang" w:hAnsi="Arial" w:cs="Arial"/>
          <w:i/>
          <w:iCs/>
          <w:sz w:val="22"/>
          <w:szCs w:val="22"/>
          <w:lang w:eastAsia="ko"/>
        </w:rPr>
        <w:t xml:space="preserve"> </w:t>
      </w:r>
      <w:r w:rsidRPr="00383F85">
        <w:rPr>
          <w:rFonts w:ascii="Arial" w:eastAsia="Batang" w:hAnsi="Arial" w:cs="Arial"/>
          <w:i/>
          <w:iCs/>
          <w:sz w:val="22"/>
          <w:szCs w:val="22"/>
          <w:lang w:eastAsia="ko"/>
        </w:rPr>
        <w:t>있습니다</w:t>
      </w:r>
      <w:r w:rsidRPr="00383F85">
        <w:rPr>
          <w:rFonts w:ascii="Arial" w:eastAsia="Batang" w:hAnsi="Arial" w:cs="Arial"/>
          <w:i/>
          <w:iCs/>
          <w:sz w:val="22"/>
          <w:szCs w:val="22"/>
          <w:lang w:eastAsia="ko"/>
        </w:rPr>
        <w:t>.</w:t>
      </w:r>
    </w:p>
    <w:p w14:paraId="79531FB8" w14:textId="77777777" w:rsidR="007B4ECD" w:rsidRPr="00383F85" w:rsidRDefault="00687865" w:rsidP="007B4ECD">
      <w:pPr>
        <w:numPr>
          <w:ilvl w:val="0"/>
          <w:numId w:val="1"/>
        </w:numPr>
        <w:tabs>
          <w:tab w:val="left" w:pos="1440"/>
        </w:tabs>
        <w:overflowPunct w:val="0"/>
        <w:autoSpaceDE w:val="0"/>
        <w:autoSpaceDN w:val="0"/>
        <w:adjustRightInd w:val="0"/>
        <w:spacing w:after="0"/>
        <w:ind w:left="1440"/>
        <w:textAlignment w:val="baseline"/>
        <w:rPr>
          <w:rFonts w:ascii="Arial" w:eastAsia="Batang" w:hAnsi="Arial" w:cs="Arial"/>
          <w:i/>
          <w:sz w:val="22"/>
          <w:szCs w:val="22"/>
        </w:rPr>
      </w:pPr>
      <w:r w:rsidRPr="00383F85">
        <w:rPr>
          <w:rFonts w:ascii="Arial" w:eastAsia="Batang" w:hAnsi="Arial" w:cs="Arial"/>
          <w:sz w:val="22"/>
          <w:szCs w:val="22"/>
        </w:rPr>
        <w:t xml:space="preserve">The Washington State Courts’ website: </w:t>
      </w:r>
      <w:r w:rsidRPr="00383F85">
        <w:rPr>
          <w:rFonts w:ascii="Arial" w:eastAsia="Batang" w:hAnsi="Arial" w:cs="Arial"/>
          <w:i/>
          <w:iCs/>
          <w:sz w:val="22"/>
          <w:szCs w:val="22"/>
        </w:rPr>
        <w:t>www.courts.wa.gov/forms</w:t>
      </w:r>
    </w:p>
    <w:p w14:paraId="32451491" w14:textId="3C3804F9" w:rsidR="00687865" w:rsidRPr="00383F85" w:rsidRDefault="007B4ECD" w:rsidP="00864329">
      <w:pPr>
        <w:tabs>
          <w:tab w:val="left" w:pos="1440"/>
        </w:tabs>
        <w:overflowPunct w:val="0"/>
        <w:autoSpaceDE w:val="0"/>
        <w:autoSpaceDN w:val="0"/>
        <w:adjustRightInd w:val="0"/>
        <w:spacing w:after="0"/>
        <w:ind w:left="1440"/>
        <w:textAlignment w:val="baseline"/>
        <w:rPr>
          <w:rFonts w:ascii="Arial" w:eastAsia="Batang" w:hAnsi="Arial" w:cs="Arial"/>
          <w:i/>
          <w:iCs/>
          <w:sz w:val="22"/>
          <w:szCs w:val="22"/>
          <w:lang w:eastAsia="ko-KR"/>
        </w:rPr>
      </w:pPr>
      <w:r w:rsidRPr="00383F85">
        <w:rPr>
          <w:rFonts w:ascii="Arial" w:eastAsia="Batang" w:hAnsi="Arial" w:cs="Arial"/>
          <w:i/>
          <w:iCs/>
          <w:sz w:val="22"/>
          <w:szCs w:val="22"/>
          <w:lang w:eastAsia="ko"/>
        </w:rPr>
        <w:t>워싱턴주</w:t>
      </w:r>
      <w:r w:rsidRPr="00383F85">
        <w:rPr>
          <w:rFonts w:ascii="Arial" w:eastAsia="Batang" w:hAnsi="Arial" w:cs="Arial"/>
          <w:i/>
          <w:iCs/>
          <w:sz w:val="22"/>
          <w:szCs w:val="22"/>
          <w:lang w:eastAsia="ko"/>
        </w:rPr>
        <w:t xml:space="preserve"> </w:t>
      </w:r>
      <w:r w:rsidRPr="00383F85">
        <w:rPr>
          <w:rFonts w:ascii="Arial" w:eastAsia="Batang" w:hAnsi="Arial" w:cs="Arial"/>
          <w:i/>
          <w:iCs/>
          <w:sz w:val="22"/>
          <w:szCs w:val="22"/>
          <w:lang w:eastAsia="ko"/>
        </w:rPr>
        <w:t>법원</w:t>
      </w:r>
      <w:r w:rsidRPr="00383F85">
        <w:rPr>
          <w:rFonts w:ascii="Arial" w:eastAsia="Batang" w:hAnsi="Arial" w:cs="Arial"/>
          <w:i/>
          <w:iCs/>
          <w:sz w:val="22"/>
          <w:szCs w:val="22"/>
          <w:lang w:eastAsia="ko"/>
        </w:rPr>
        <w:t xml:space="preserve"> </w:t>
      </w:r>
      <w:r w:rsidRPr="00383F85">
        <w:rPr>
          <w:rFonts w:ascii="Arial" w:eastAsia="Batang" w:hAnsi="Arial" w:cs="Arial"/>
          <w:i/>
          <w:iCs/>
          <w:sz w:val="22"/>
          <w:szCs w:val="22"/>
          <w:lang w:eastAsia="ko"/>
        </w:rPr>
        <w:t>웹사이트</w:t>
      </w:r>
      <w:r w:rsidRPr="00383F85">
        <w:rPr>
          <w:rFonts w:ascii="Arial" w:eastAsia="Batang" w:hAnsi="Arial" w:cs="Arial"/>
          <w:i/>
          <w:iCs/>
          <w:sz w:val="22"/>
          <w:szCs w:val="22"/>
          <w:lang w:eastAsia="ko"/>
        </w:rPr>
        <w:t>: www.courts.wa.gov/forms</w:t>
      </w:r>
    </w:p>
    <w:p w14:paraId="6A985A18" w14:textId="77777777" w:rsidR="007B4ECD" w:rsidRPr="00383F85" w:rsidRDefault="00687865" w:rsidP="007B4ECD">
      <w:pPr>
        <w:numPr>
          <w:ilvl w:val="0"/>
          <w:numId w:val="1"/>
        </w:numPr>
        <w:tabs>
          <w:tab w:val="left" w:pos="1440"/>
        </w:tabs>
        <w:overflowPunct w:val="0"/>
        <w:autoSpaceDE w:val="0"/>
        <w:autoSpaceDN w:val="0"/>
        <w:adjustRightInd w:val="0"/>
        <w:spacing w:after="0"/>
        <w:ind w:left="1440"/>
        <w:textAlignment w:val="baseline"/>
        <w:rPr>
          <w:rFonts w:ascii="Arial" w:eastAsia="Batang" w:hAnsi="Arial" w:cs="Arial"/>
          <w:sz w:val="22"/>
          <w:szCs w:val="22"/>
        </w:rPr>
      </w:pPr>
      <w:r w:rsidRPr="00383F85">
        <w:rPr>
          <w:rFonts w:ascii="Arial" w:eastAsia="Batang" w:hAnsi="Arial" w:cs="Arial"/>
          <w:sz w:val="22"/>
          <w:szCs w:val="22"/>
        </w:rPr>
        <w:t xml:space="preserve">Washington </w:t>
      </w:r>
      <w:proofErr w:type="spellStart"/>
      <w:r w:rsidRPr="00383F85">
        <w:rPr>
          <w:rFonts w:ascii="Arial" w:eastAsia="Batang" w:hAnsi="Arial" w:cs="Arial"/>
          <w:sz w:val="22"/>
          <w:szCs w:val="22"/>
        </w:rPr>
        <w:t>LawHelp</w:t>
      </w:r>
      <w:proofErr w:type="spellEnd"/>
      <w:r w:rsidRPr="00383F85">
        <w:rPr>
          <w:rFonts w:ascii="Arial" w:eastAsia="Batang" w:hAnsi="Arial" w:cs="Arial"/>
          <w:sz w:val="22"/>
          <w:szCs w:val="22"/>
        </w:rPr>
        <w:t xml:space="preserve">: </w:t>
      </w:r>
      <w:r w:rsidRPr="00383F85">
        <w:rPr>
          <w:rFonts w:ascii="Arial" w:eastAsia="Batang" w:hAnsi="Arial" w:cs="Arial"/>
          <w:i/>
          <w:iCs/>
          <w:sz w:val="22"/>
          <w:szCs w:val="22"/>
        </w:rPr>
        <w:t>www.washingtonlawhelp.org</w:t>
      </w:r>
      <w:r w:rsidRPr="00383F85">
        <w:rPr>
          <w:rFonts w:ascii="Arial" w:eastAsia="Batang" w:hAnsi="Arial" w:cs="Arial"/>
          <w:sz w:val="22"/>
          <w:szCs w:val="22"/>
        </w:rPr>
        <w:t>, or</w:t>
      </w:r>
    </w:p>
    <w:p w14:paraId="1F32D046" w14:textId="34AAC184" w:rsidR="00687865" w:rsidRPr="00383F85" w:rsidRDefault="007B4ECD" w:rsidP="00864329">
      <w:pPr>
        <w:tabs>
          <w:tab w:val="left" w:pos="1440"/>
        </w:tabs>
        <w:overflowPunct w:val="0"/>
        <w:autoSpaceDE w:val="0"/>
        <w:autoSpaceDN w:val="0"/>
        <w:adjustRightInd w:val="0"/>
        <w:spacing w:after="0"/>
        <w:ind w:left="1440"/>
        <w:textAlignment w:val="baseline"/>
        <w:rPr>
          <w:rFonts w:ascii="Arial" w:eastAsia="Batang" w:hAnsi="Arial" w:cs="Arial"/>
          <w:b/>
          <w:i/>
          <w:iCs/>
          <w:sz w:val="22"/>
          <w:szCs w:val="22"/>
        </w:rPr>
      </w:pPr>
      <w:r w:rsidRPr="00383F85">
        <w:rPr>
          <w:rFonts w:ascii="Arial" w:eastAsia="Batang" w:hAnsi="Arial" w:cs="Arial"/>
          <w:i/>
          <w:iCs/>
          <w:sz w:val="22"/>
          <w:szCs w:val="22"/>
          <w:lang w:eastAsia="ko"/>
        </w:rPr>
        <w:t xml:space="preserve">Washington </w:t>
      </w:r>
      <w:proofErr w:type="spellStart"/>
      <w:r w:rsidRPr="00383F85">
        <w:rPr>
          <w:rFonts w:ascii="Arial" w:eastAsia="Batang" w:hAnsi="Arial" w:cs="Arial"/>
          <w:i/>
          <w:iCs/>
          <w:sz w:val="22"/>
          <w:szCs w:val="22"/>
          <w:lang w:eastAsia="ko"/>
        </w:rPr>
        <w:t>LawHelp</w:t>
      </w:r>
      <w:proofErr w:type="spellEnd"/>
      <w:r w:rsidRPr="00383F85">
        <w:rPr>
          <w:rFonts w:ascii="Arial" w:eastAsia="Batang" w:hAnsi="Arial" w:cs="Arial"/>
          <w:i/>
          <w:iCs/>
          <w:sz w:val="22"/>
          <w:szCs w:val="22"/>
          <w:lang w:eastAsia="ko"/>
        </w:rPr>
        <w:t xml:space="preserve">: www.washingtonlawhelp.org, </w:t>
      </w:r>
      <w:r w:rsidRPr="00383F85">
        <w:rPr>
          <w:rFonts w:ascii="Arial" w:eastAsia="Batang" w:hAnsi="Arial" w:cs="Arial"/>
          <w:i/>
          <w:iCs/>
          <w:sz w:val="22"/>
          <w:szCs w:val="22"/>
          <w:lang w:eastAsia="ko"/>
        </w:rPr>
        <w:t>또는</w:t>
      </w:r>
    </w:p>
    <w:p w14:paraId="11DF4BE3" w14:textId="77777777" w:rsidR="007B4ECD" w:rsidRPr="00383F85" w:rsidRDefault="00687865" w:rsidP="007B4ECD">
      <w:pPr>
        <w:numPr>
          <w:ilvl w:val="0"/>
          <w:numId w:val="1"/>
        </w:numPr>
        <w:tabs>
          <w:tab w:val="left" w:pos="1440"/>
        </w:tabs>
        <w:overflowPunct w:val="0"/>
        <w:autoSpaceDE w:val="0"/>
        <w:autoSpaceDN w:val="0"/>
        <w:adjustRightInd w:val="0"/>
        <w:spacing w:after="0"/>
        <w:ind w:left="1440"/>
        <w:textAlignment w:val="baseline"/>
        <w:rPr>
          <w:rFonts w:ascii="Arial" w:eastAsia="Batang" w:hAnsi="Arial" w:cs="Arial"/>
          <w:sz w:val="22"/>
          <w:szCs w:val="22"/>
        </w:rPr>
      </w:pPr>
      <w:r w:rsidRPr="00383F85">
        <w:rPr>
          <w:rFonts w:ascii="Arial" w:eastAsia="Batang" w:hAnsi="Arial" w:cs="Arial"/>
          <w:sz w:val="22"/>
          <w:szCs w:val="22"/>
        </w:rPr>
        <w:t xml:space="preserve">The </w:t>
      </w:r>
      <w:r w:rsidRPr="00383F85">
        <w:rPr>
          <w:rFonts w:ascii="Arial" w:eastAsia="Batang" w:hAnsi="Arial" w:cs="Arial"/>
          <w:sz w:val="22"/>
          <w:szCs w:val="21"/>
        </w:rPr>
        <w:t>Superior Court Clerk’s office or county law library (for a fee)</w:t>
      </w:r>
      <w:r w:rsidRPr="00383F85">
        <w:rPr>
          <w:rFonts w:ascii="Arial" w:eastAsia="Batang" w:hAnsi="Arial" w:cs="Arial"/>
          <w:sz w:val="22"/>
          <w:szCs w:val="22"/>
        </w:rPr>
        <w:t>.</w:t>
      </w:r>
    </w:p>
    <w:p w14:paraId="7B6CDFD9" w14:textId="44AD8E93" w:rsidR="00687865" w:rsidRPr="00383F85" w:rsidRDefault="007B4ECD" w:rsidP="00864329">
      <w:pPr>
        <w:tabs>
          <w:tab w:val="left" w:pos="1440"/>
        </w:tabs>
        <w:overflowPunct w:val="0"/>
        <w:autoSpaceDE w:val="0"/>
        <w:autoSpaceDN w:val="0"/>
        <w:adjustRightInd w:val="0"/>
        <w:spacing w:after="0"/>
        <w:ind w:left="1440"/>
        <w:textAlignment w:val="baseline"/>
        <w:rPr>
          <w:rFonts w:ascii="Arial" w:eastAsia="Batang" w:hAnsi="Arial" w:cs="Arial"/>
          <w:b/>
          <w:i/>
          <w:iCs/>
          <w:sz w:val="22"/>
          <w:szCs w:val="22"/>
          <w:lang w:eastAsia="ko-KR"/>
        </w:rPr>
      </w:pPr>
      <w:r w:rsidRPr="00383F85">
        <w:rPr>
          <w:rFonts w:ascii="Arial" w:eastAsia="Batang" w:hAnsi="Arial" w:cs="Arial"/>
          <w:i/>
          <w:iCs/>
          <w:sz w:val="22"/>
          <w:szCs w:val="21"/>
          <w:lang w:eastAsia="ko"/>
        </w:rPr>
        <w:t>상급</w:t>
      </w:r>
      <w:r w:rsidRPr="00383F85">
        <w:rPr>
          <w:rFonts w:ascii="Arial" w:eastAsia="Batang" w:hAnsi="Arial" w:cs="Arial"/>
          <w:i/>
          <w:iCs/>
          <w:sz w:val="22"/>
          <w:szCs w:val="21"/>
          <w:lang w:eastAsia="ko"/>
        </w:rPr>
        <w:t xml:space="preserve"> </w:t>
      </w:r>
      <w:r w:rsidRPr="00383F85">
        <w:rPr>
          <w:rFonts w:ascii="Arial" w:eastAsia="Batang" w:hAnsi="Arial" w:cs="Arial"/>
          <w:i/>
          <w:iCs/>
          <w:sz w:val="22"/>
          <w:szCs w:val="21"/>
          <w:lang w:eastAsia="ko"/>
        </w:rPr>
        <w:t>법원</w:t>
      </w:r>
      <w:r w:rsidRPr="00383F85">
        <w:rPr>
          <w:rFonts w:ascii="Arial" w:eastAsia="Batang" w:hAnsi="Arial" w:cs="Arial"/>
          <w:i/>
          <w:iCs/>
          <w:sz w:val="22"/>
          <w:szCs w:val="21"/>
          <w:lang w:eastAsia="ko"/>
        </w:rPr>
        <w:t xml:space="preserve"> </w:t>
      </w:r>
      <w:r w:rsidRPr="00383F85">
        <w:rPr>
          <w:rFonts w:ascii="Arial" w:eastAsia="Batang" w:hAnsi="Arial" w:cs="Arial"/>
          <w:i/>
          <w:iCs/>
          <w:sz w:val="22"/>
          <w:szCs w:val="21"/>
          <w:lang w:eastAsia="ko"/>
        </w:rPr>
        <w:t>서기실</w:t>
      </w:r>
      <w:r w:rsidRPr="00383F85">
        <w:rPr>
          <w:rFonts w:ascii="Arial" w:eastAsia="Batang" w:hAnsi="Arial" w:cs="Arial"/>
          <w:i/>
          <w:iCs/>
          <w:sz w:val="22"/>
          <w:szCs w:val="21"/>
          <w:lang w:eastAsia="ko"/>
        </w:rPr>
        <w:t xml:space="preserve"> </w:t>
      </w:r>
      <w:r w:rsidRPr="00383F85">
        <w:rPr>
          <w:rFonts w:ascii="Arial" w:eastAsia="Batang" w:hAnsi="Arial" w:cs="Arial"/>
          <w:i/>
          <w:iCs/>
          <w:sz w:val="22"/>
          <w:szCs w:val="21"/>
          <w:lang w:eastAsia="ko"/>
        </w:rPr>
        <w:t>또는</w:t>
      </w:r>
      <w:r w:rsidRPr="00383F85">
        <w:rPr>
          <w:rFonts w:ascii="Arial" w:eastAsia="Batang" w:hAnsi="Arial" w:cs="Arial"/>
          <w:i/>
          <w:iCs/>
          <w:sz w:val="22"/>
          <w:szCs w:val="21"/>
          <w:lang w:eastAsia="ko"/>
        </w:rPr>
        <w:t xml:space="preserve"> </w:t>
      </w:r>
      <w:r w:rsidRPr="00383F85">
        <w:rPr>
          <w:rFonts w:ascii="Arial" w:eastAsia="Batang" w:hAnsi="Arial" w:cs="Arial"/>
          <w:i/>
          <w:iCs/>
          <w:sz w:val="22"/>
          <w:szCs w:val="21"/>
          <w:lang w:eastAsia="ko"/>
        </w:rPr>
        <w:t>카운티</w:t>
      </w:r>
      <w:r w:rsidRPr="00383F85">
        <w:rPr>
          <w:rFonts w:ascii="Arial" w:eastAsia="Batang" w:hAnsi="Arial" w:cs="Arial"/>
          <w:i/>
          <w:iCs/>
          <w:sz w:val="22"/>
          <w:szCs w:val="21"/>
          <w:lang w:eastAsia="ko"/>
        </w:rPr>
        <w:t xml:space="preserve"> </w:t>
      </w:r>
      <w:r w:rsidRPr="00383F85">
        <w:rPr>
          <w:rFonts w:ascii="Arial" w:eastAsia="Batang" w:hAnsi="Arial" w:cs="Arial"/>
          <w:i/>
          <w:iCs/>
          <w:sz w:val="22"/>
          <w:szCs w:val="21"/>
          <w:lang w:eastAsia="ko"/>
        </w:rPr>
        <w:t>법률</w:t>
      </w:r>
      <w:r w:rsidRPr="00383F85">
        <w:rPr>
          <w:rFonts w:ascii="Arial" w:eastAsia="Batang" w:hAnsi="Arial" w:cs="Arial"/>
          <w:i/>
          <w:iCs/>
          <w:sz w:val="22"/>
          <w:szCs w:val="21"/>
          <w:lang w:eastAsia="ko"/>
        </w:rPr>
        <w:t xml:space="preserve"> </w:t>
      </w:r>
      <w:r w:rsidRPr="00383F85">
        <w:rPr>
          <w:rFonts w:ascii="Arial" w:eastAsia="Batang" w:hAnsi="Arial" w:cs="Arial"/>
          <w:i/>
          <w:iCs/>
          <w:sz w:val="22"/>
          <w:szCs w:val="21"/>
          <w:lang w:eastAsia="ko"/>
        </w:rPr>
        <w:t>도서관</w:t>
      </w:r>
      <w:r w:rsidRPr="00383F85">
        <w:rPr>
          <w:rFonts w:ascii="Arial" w:eastAsia="Batang" w:hAnsi="Arial" w:cs="Arial"/>
          <w:i/>
          <w:iCs/>
          <w:sz w:val="22"/>
          <w:szCs w:val="21"/>
          <w:lang w:eastAsia="ko"/>
        </w:rPr>
        <w:t>(</w:t>
      </w:r>
      <w:r w:rsidRPr="00383F85">
        <w:rPr>
          <w:rFonts w:ascii="Arial" w:eastAsia="Batang" w:hAnsi="Arial" w:cs="Arial"/>
          <w:i/>
          <w:iCs/>
          <w:sz w:val="22"/>
          <w:szCs w:val="21"/>
          <w:lang w:eastAsia="ko"/>
        </w:rPr>
        <w:t>유료</w:t>
      </w:r>
      <w:r w:rsidRPr="00383F85">
        <w:rPr>
          <w:rFonts w:ascii="Arial" w:eastAsia="Batang" w:hAnsi="Arial" w:cs="Arial"/>
          <w:i/>
          <w:iCs/>
          <w:sz w:val="22"/>
          <w:szCs w:val="21"/>
          <w:lang w:eastAsia="ko"/>
        </w:rPr>
        <w:t>)</w:t>
      </w:r>
      <w:r w:rsidRPr="00383F85">
        <w:rPr>
          <w:rFonts w:ascii="Arial" w:eastAsia="Batang" w:hAnsi="Arial" w:cs="Arial"/>
          <w:i/>
          <w:iCs/>
          <w:sz w:val="22"/>
          <w:szCs w:val="22"/>
          <w:lang w:eastAsia="ko"/>
        </w:rPr>
        <w:t>.</w:t>
      </w:r>
    </w:p>
    <w:p w14:paraId="4FCE42E7" w14:textId="77777777" w:rsidR="007B4ECD" w:rsidRPr="00383F85" w:rsidRDefault="00687865" w:rsidP="007B4ECD">
      <w:pPr>
        <w:keepNext/>
        <w:tabs>
          <w:tab w:val="left" w:pos="6120"/>
          <w:tab w:val="left" w:pos="6480"/>
          <w:tab w:val="left" w:pos="8280"/>
        </w:tabs>
        <w:suppressAutoHyphens/>
        <w:overflowPunct w:val="0"/>
        <w:autoSpaceDE w:val="0"/>
        <w:autoSpaceDN w:val="0"/>
        <w:adjustRightInd w:val="0"/>
        <w:spacing w:before="120" w:after="0"/>
        <w:ind w:left="720" w:hanging="720"/>
        <w:textAlignment w:val="baseline"/>
        <w:rPr>
          <w:rFonts w:ascii="Arial" w:eastAsia="Batang" w:hAnsi="Arial" w:cs="Arial"/>
          <w:sz w:val="22"/>
          <w:szCs w:val="20"/>
        </w:rPr>
      </w:pPr>
      <w:r w:rsidRPr="00383F85">
        <w:rPr>
          <w:rFonts w:ascii="Arial" w:eastAsia="Batang" w:hAnsi="Arial" w:cs="Arial"/>
          <w:b/>
          <w:bCs/>
          <w:sz w:val="22"/>
        </w:rPr>
        <w:t>3.</w:t>
      </w:r>
      <w:r w:rsidRPr="00383F85">
        <w:rPr>
          <w:rFonts w:ascii="Arial" w:eastAsia="Batang" w:hAnsi="Arial" w:cs="Arial"/>
          <w:sz w:val="22"/>
          <w:szCs w:val="20"/>
        </w:rPr>
        <w:tab/>
      </w:r>
      <w:r w:rsidRPr="00383F85">
        <w:rPr>
          <w:rFonts w:ascii="Arial" w:eastAsia="Batang" w:hAnsi="Arial" w:cs="Arial"/>
          <w:b/>
          <w:bCs/>
          <w:sz w:val="22"/>
        </w:rPr>
        <w:t>Serve</w:t>
      </w:r>
      <w:r w:rsidRPr="00383F85">
        <w:rPr>
          <w:rFonts w:ascii="Arial" w:eastAsia="Batang" w:hAnsi="Arial" w:cs="Arial"/>
          <w:sz w:val="22"/>
          <w:szCs w:val="20"/>
        </w:rPr>
        <w:t xml:space="preserve"> (give) a copy of your </w:t>
      </w:r>
      <w:r w:rsidRPr="00383F85">
        <w:rPr>
          <w:rFonts w:ascii="Arial" w:eastAsia="Batang" w:hAnsi="Arial" w:cs="Arial"/>
          <w:i/>
          <w:iCs/>
          <w:sz w:val="22"/>
          <w:szCs w:val="20"/>
        </w:rPr>
        <w:t>Response</w:t>
      </w:r>
      <w:r w:rsidRPr="00383F85">
        <w:rPr>
          <w:rFonts w:ascii="Arial" w:eastAsia="Batang" w:hAnsi="Arial" w:cs="Arial"/>
          <w:sz w:val="22"/>
          <w:szCs w:val="20"/>
        </w:rPr>
        <w:t xml:space="preserve"> to Petitioner at the Petitioner’s address for service on page </w:t>
      </w:r>
      <w:r w:rsidRPr="00383F85">
        <w:rPr>
          <w:rFonts w:ascii="Arial" w:eastAsia="Batang" w:hAnsi="Arial" w:cs="Arial"/>
          <w:b/>
          <w:bCs/>
          <w:sz w:val="22"/>
          <w:szCs w:val="20"/>
        </w:rPr>
        <w:t>1</w:t>
      </w:r>
      <w:r w:rsidRPr="00383F85">
        <w:rPr>
          <w:rFonts w:ascii="Arial" w:eastAsia="Batang" w:hAnsi="Arial" w:cs="Arial"/>
          <w:sz w:val="22"/>
          <w:szCs w:val="20"/>
        </w:rPr>
        <w:t>.</w:t>
      </w:r>
    </w:p>
    <w:p w14:paraId="1AD4808B" w14:textId="4F39BB3A" w:rsidR="00694C14" w:rsidRPr="00383F85" w:rsidRDefault="00864329" w:rsidP="007B4ECD">
      <w:pPr>
        <w:keepNext/>
        <w:tabs>
          <w:tab w:val="left" w:pos="6120"/>
          <w:tab w:val="left" w:pos="6480"/>
          <w:tab w:val="left" w:pos="8280"/>
        </w:tabs>
        <w:suppressAutoHyphens/>
        <w:overflowPunct w:val="0"/>
        <w:autoSpaceDE w:val="0"/>
        <w:autoSpaceDN w:val="0"/>
        <w:adjustRightInd w:val="0"/>
        <w:spacing w:after="0"/>
        <w:ind w:left="720" w:hanging="720"/>
        <w:textAlignment w:val="baseline"/>
        <w:rPr>
          <w:rFonts w:ascii="Arial" w:eastAsia="Batang" w:hAnsi="Arial" w:cs="Arial"/>
          <w:i/>
          <w:iCs/>
          <w:sz w:val="22"/>
          <w:szCs w:val="20"/>
          <w:lang w:eastAsia="ko-KR"/>
        </w:rPr>
      </w:pPr>
      <w:r w:rsidRPr="00383F85">
        <w:rPr>
          <w:rFonts w:ascii="Arial" w:eastAsia="Batang" w:hAnsi="Arial" w:cs="Arial"/>
          <w:b/>
          <w:bCs/>
          <w:i/>
          <w:iCs/>
          <w:sz w:val="22"/>
        </w:rPr>
        <w:tab/>
      </w:r>
      <w:r w:rsidRPr="00383F85">
        <w:rPr>
          <w:rFonts w:ascii="Arial" w:eastAsia="Batang" w:hAnsi="Arial" w:cs="Arial"/>
          <w:b/>
          <w:bCs/>
          <w:i/>
          <w:iCs/>
          <w:sz w:val="22"/>
          <w:lang w:eastAsia="ko"/>
        </w:rPr>
        <w:t>귀하의</w:t>
      </w:r>
      <w:r w:rsidRPr="00383F85">
        <w:rPr>
          <w:rFonts w:ascii="Arial" w:eastAsia="Batang" w:hAnsi="Arial" w:cs="Arial"/>
          <w:b/>
          <w:bCs/>
          <w:i/>
          <w:iCs/>
          <w:sz w:val="22"/>
          <w:lang w:eastAsia="ko"/>
        </w:rPr>
        <w:t xml:space="preserve"> </w:t>
      </w:r>
      <w:r w:rsidRPr="00383F85">
        <w:rPr>
          <w:rFonts w:ascii="Arial" w:eastAsia="Batang" w:hAnsi="Arial" w:cs="Arial"/>
          <w:b/>
          <w:bCs/>
          <w:i/>
          <w:iCs/>
          <w:sz w:val="22"/>
          <w:lang w:eastAsia="ko"/>
        </w:rPr>
        <w:t>답변서</w:t>
      </w:r>
      <w:r w:rsidRPr="00383F85">
        <w:rPr>
          <w:rFonts w:ascii="Arial" w:eastAsia="Batang" w:hAnsi="Arial" w:cs="Arial"/>
          <w:b/>
          <w:bCs/>
          <w:i/>
          <w:iCs/>
          <w:sz w:val="22"/>
          <w:lang w:eastAsia="ko"/>
        </w:rPr>
        <w:t xml:space="preserve"> </w:t>
      </w:r>
      <w:r w:rsidRPr="00383F85">
        <w:rPr>
          <w:rFonts w:ascii="Arial" w:eastAsia="Batang" w:hAnsi="Arial" w:cs="Arial"/>
          <w:b/>
          <w:bCs/>
          <w:i/>
          <w:iCs/>
          <w:sz w:val="22"/>
          <w:lang w:eastAsia="ko"/>
        </w:rPr>
        <w:t>사본</w:t>
      </w:r>
      <w:r w:rsidRPr="00383F85">
        <w:rPr>
          <w:rFonts w:ascii="Arial" w:eastAsia="Batang" w:hAnsi="Arial" w:cs="Arial"/>
          <w:b/>
          <w:bCs/>
          <w:i/>
          <w:iCs/>
          <w:sz w:val="22"/>
          <w:lang w:eastAsia="ko"/>
        </w:rPr>
        <w:t xml:space="preserve"> </w:t>
      </w:r>
      <w:r w:rsidRPr="00383F85">
        <w:rPr>
          <w:rFonts w:ascii="Arial" w:eastAsia="Batang" w:hAnsi="Arial" w:cs="Arial"/>
          <w:b/>
          <w:bCs/>
          <w:i/>
          <w:iCs/>
          <w:sz w:val="22"/>
          <w:lang w:eastAsia="ko"/>
        </w:rPr>
        <w:t>한</w:t>
      </w:r>
      <w:r w:rsidRPr="00383F85">
        <w:rPr>
          <w:rFonts w:ascii="Arial" w:eastAsia="Batang" w:hAnsi="Arial" w:cs="Arial"/>
          <w:b/>
          <w:bCs/>
          <w:i/>
          <w:iCs/>
          <w:sz w:val="22"/>
          <w:lang w:eastAsia="ko"/>
        </w:rPr>
        <w:t xml:space="preserve"> </w:t>
      </w:r>
      <w:r w:rsidRPr="00383F85">
        <w:rPr>
          <w:rFonts w:ascii="Arial" w:eastAsia="Batang" w:hAnsi="Arial" w:cs="Arial"/>
          <w:b/>
          <w:bCs/>
          <w:i/>
          <w:iCs/>
          <w:sz w:val="22"/>
          <w:lang w:eastAsia="ko"/>
        </w:rPr>
        <w:t>부를</w:t>
      </w:r>
      <w:r w:rsidRPr="00383F85">
        <w:rPr>
          <w:rFonts w:ascii="Arial" w:eastAsia="Batang" w:hAnsi="Arial" w:cs="Arial"/>
          <w:i/>
          <w:iCs/>
          <w:sz w:val="22"/>
          <w:szCs w:val="20"/>
          <w:lang w:eastAsia="ko"/>
        </w:rPr>
        <w:t xml:space="preserve"> </w:t>
      </w:r>
      <w:r w:rsidRPr="00383F85">
        <w:rPr>
          <w:rFonts w:ascii="Arial" w:eastAsia="Batang" w:hAnsi="Arial" w:cs="Arial"/>
          <w:b/>
          <w:bCs/>
          <w:i/>
          <w:iCs/>
          <w:sz w:val="22"/>
          <w:szCs w:val="20"/>
          <w:lang w:eastAsia="ko"/>
        </w:rPr>
        <w:t>1</w:t>
      </w:r>
      <w:r w:rsidRPr="00383F85">
        <w:rPr>
          <w:rFonts w:ascii="Arial" w:eastAsia="Batang" w:hAnsi="Arial" w:cs="Arial"/>
          <w:i/>
          <w:iCs/>
          <w:sz w:val="22"/>
          <w:szCs w:val="20"/>
          <w:lang w:eastAsia="ko"/>
        </w:rPr>
        <w:t>페이지에</w:t>
      </w:r>
      <w:r w:rsidRPr="00383F85">
        <w:rPr>
          <w:rFonts w:ascii="Arial" w:eastAsia="Batang" w:hAnsi="Arial" w:cs="Arial"/>
          <w:i/>
          <w:iCs/>
          <w:sz w:val="22"/>
          <w:szCs w:val="20"/>
          <w:lang w:eastAsia="ko"/>
        </w:rPr>
        <w:t xml:space="preserve"> </w:t>
      </w:r>
      <w:r w:rsidRPr="00383F85">
        <w:rPr>
          <w:rFonts w:ascii="Arial" w:eastAsia="Batang" w:hAnsi="Arial" w:cs="Arial"/>
          <w:i/>
          <w:iCs/>
          <w:sz w:val="22"/>
          <w:szCs w:val="20"/>
          <w:lang w:eastAsia="ko"/>
        </w:rPr>
        <w:t>명시된</w:t>
      </w:r>
      <w:r w:rsidRPr="00383F85">
        <w:rPr>
          <w:rFonts w:ascii="Arial" w:eastAsia="Batang" w:hAnsi="Arial" w:cs="Arial"/>
          <w:i/>
          <w:iCs/>
          <w:sz w:val="22"/>
          <w:szCs w:val="20"/>
          <w:lang w:eastAsia="ko"/>
        </w:rPr>
        <w:t xml:space="preserve"> </w:t>
      </w:r>
      <w:r w:rsidRPr="00383F85">
        <w:rPr>
          <w:rFonts w:ascii="Arial" w:eastAsia="Batang" w:hAnsi="Arial" w:cs="Arial"/>
          <w:i/>
          <w:iCs/>
          <w:sz w:val="22"/>
          <w:szCs w:val="20"/>
          <w:lang w:eastAsia="ko"/>
        </w:rPr>
        <w:t>청원인</w:t>
      </w:r>
      <w:r w:rsidRPr="00383F85">
        <w:rPr>
          <w:rFonts w:ascii="Arial" w:eastAsia="Batang" w:hAnsi="Arial" w:cs="Arial"/>
          <w:i/>
          <w:iCs/>
          <w:sz w:val="22"/>
          <w:szCs w:val="20"/>
          <w:lang w:eastAsia="ko"/>
        </w:rPr>
        <w:t xml:space="preserve"> </w:t>
      </w:r>
      <w:r w:rsidRPr="00383F85">
        <w:rPr>
          <w:rFonts w:ascii="Arial" w:eastAsia="Batang" w:hAnsi="Arial" w:cs="Arial"/>
          <w:i/>
          <w:iCs/>
          <w:sz w:val="22"/>
          <w:szCs w:val="20"/>
          <w:lang w:eastAsia="ko"/>
        </w:rPr>
        <w:t>송달</w:t>
      </w:r>
      <w:r w:rsidRPr="00383F85">
        <w:rPr>
          <w:rFonts w:ascii="Arial" w:eastAsia="Batang" w:hAnsi="Arial" w:cs="Arial"/>
          <w:i/>
          <w:iCs/>
          <w:sz w:val="22"/>
          <w:szCs w:val="20"/>
          <w:lang w:eastAsia="ko"/>
        </w:rPr>
        <w:t xml:space="preserve"> </w:t>
      </w:r>
      <w:r w:rsidRPr="00383F85">
        <w:rPr>
          <w:rFonts w:ascii="Arial" w:eastAsia="Batang" w:hAnsi="Arial" w:cs="Arial"/>
          <w:i/>
          <w:iCs/>
          <w:sz w:val="22"/>
          <w:szCs w:val="20"/>
          <w:lang w:eastAsia="ko"/>
        </w:rPr>
        <w:t>주소로</w:t>
      </w:r>
      <w:r w:rsidRPr="00383F85">
        <w:rPr>
          <w:rFonts w:ascii="Arial" w:eastAsia="Batang" w:hAnsi="Arial" w:cs="Arial"/>
          <w:i/>
          <w:iCs/>
          <w:sz w:val="22"/>
          <w:szCs w:val="20"/>
          <w:lang w:eastAsia="ko"/>
        </w:rPr>
        <w:t xml:space="preserve"> </w:t>
      </w:r>
      <w:r w:rsidRPr="00383F85">
        <w:rPr>
          <w:rFonts w:ascii="Arial" w:eastAsia="Batang" w:hAnsi="Arial" w:cs="Arial"/>
          <w:i/>
          <w:iCs/>
          <w:sz w:val="22"/>
          <w:szCs w:val="20"/>
          <w:lang w:eastAsia="ko"/>
        </w:rPr>
        <w:t>청원인에게</w:t>
      </w:r>
      <w:r w:rsidRPr="00383F85">
        <w:rPr>
          <w:rFonts w:ascii="Arial" w:eastAsia="Batang" w:hAnsi="Arial" w:cs="Arial"/>
          <w:i/>
          <w:iCs/>
          <w:sz w:val="22"/>
          <w:szCs w:val="20"/>
          <w:lang w:eastAsia="ko"/>
        </w:rPr>
        <w:t xml:space="preserve"> </w:t>
      </w:r>
      <w:r w:rsidRPr="00383F85">
        <w:rPr>
          <w:rFonts w:ascii="Arial" w:eastAsia="Batang" w:hAnsi="Arial" w:cs="Arial"/>
          <w:i/>
          <w:iCs/>
          <w:sz w:val="22"/>
          <w:szCs w:val="20"/>
          <w:lang w:eastAsia="ko"/>
        </w:rPr>
        <w:t>송달하십시오</w:t>
      </w:r>
      <w:r w:rsidRPr="00383F85">
        <w:rPr>
          <w:rFonts w:ascii="Arial" w:eastAsia="Batang" w:hAnsi="Arial" w:cs="Arial"/>
          <w:i/>
          <w:iCs/>
          <w:sz w:val="22"/>
          <w:szCs w:val="20"/>
          <w:lang w:eastAsia="ko"/>
        </w:rPr>
        <w:t>.</w:t>
      </w:r>
    </w:p>
    <w:p w14:paraId="39834D06" w14:textId="77777777" w:rsidR="007B4ECD" w:rsidRPr="00383F85" w:rsidRDefault="00687865" w:rsidP="007B4ECD">
      <w:pPr>
        <w:keepNext/>
        <w:tabs>
          <w:tab w:val="left" w:pos="6120"/>
          <w:tab w:val="left" w:pos="6480"/>
          <w:tab w:val="left" w:pos="8280"/>
        </w:tabs>
        <w:suppressAutoHyphens/>
        <w:overflowPunct w:val="0"/>
        <w:autoSpaceDE w:val="0"/>
        <w:autoSpaceDN w:val="0"/>
        <w:adjustRightInd w:val="0"/>
        <w:spacing w:before="120" w:after="0"/>
        <w:ind w:left="720" w:hanging="720"/>
        <w:textAlignment w:val="baseline"/>
        <w:rPr>
          <w:rFonts w:ascii="Arial" w:eastAsia="Batang" w:hAnsi="Arial" w:cs="Arial"/>
          <w:b/>
          <w:bCs/>
          <w:iCs/>
          <w:sz w:val="22"/>
          <w:szCs w:val="20"/>
        </w:rPr>
      </w:pPr>
      <w:r w:rsidRPr="00383F85">
        <w:rPr>
          <w:rFonts w:ascii="Arial" w:eastAsia="Batang" w:hAnsi="Arial" w:cs="Arial"/>
          <w:b/>
          <w:bCs/>
          <w:sz w:val="22"/>
          <w:szCs w:val="22"/>
        </w:rPr>
        <w:t>4.</w:t>
      </w:r>
      <w:r w:rsidRPr="00383F85">
        <w:rPr>
          <w:rFonts w:ascii="Arial" w:eastAsia="Batang" w:hAnsi="Arial" w:cs="Arial"/>
          <w:sz w:val="22"/>
          <w:szCs w:val="22"/>
        </w:rPr>
        <w:tab/>
      </w:r>
      <w:r w:rsidRPr="00383F85">
        <w:rPr>
          <w:rFonts w:ascii="Arial" w:eastAsia="Batang" w:hAnsi="Arial" w:cs="Arial"/>
          <w:b/>
          <w:bCs/>
          <w:sz w:val="22"/>
          <w:szCs w:val="22"/>
        </w:rPr>
        <w:t>File</w:t>
      </w:r>
      <w:r w:rsidRPr="00383F85">
        <w:rPr>
          <w:rFonts w:ascii="Arial" w:eastAsia="Batang" w:hAnsi="Arial" w:cs="Arial"/>
          <w:b/>
          <w:bCs/>
          <w:sz w:val="22"/>
          <w:szCs w:val="20"/>
        </w:rPr>
        <w:t xml:space="preserve"> </w:t>
      </w:r>
      <w:r w:rsidRPr="00383F85">
        <w:rPr>
          <w:rFonts w:ascii="Arial" w:eastAsia="Batang" w:hAnsi="Arial" w:cs="Arial"/>
          <w:sz w:val="22"/>
          <w:szCs w:val="20"/>
        </w:rPr>
        <w:t xml:space="preserve">your original </w:t>
      </w:r>
      <w:r w:rsidRPr="00383F85">
        <w:rPr>
          <w:rFonts w:ascii="Arial" w:eastAsia="Batang" w:hAnsi="Arial" w:cs="Arial"/>
          <w:i/>
          <w:iCs/>
          <w:sz w:val="22"/>
          <w:szCs w:val="20"/>
        </w:rPr>
        <w:t>Response</w:t>
      </w:r>
      <w:r w:rsidRPr="00383F85">
        <w:rPr>
          <w:rFonts w:ascii="Arial" w:eastAsia="Batang" w:hAnsi="Arial" w:cs="Arial"/>
          <w:sz w:val="22"/>
          <w:szCs w:val="20"/>
        </w:rPr>
        <w:t xml:space="preserve"> with the clerk of the court at the court’s address for filing on page </w:t>
      </w:r>
      <w:r w:rsidRPr="00383F85">
        <w:rPr>
          <w:rFonts w:ascii="Arial" w:eastAsia="Batang" w:hAnsi="Arial" w:cs="Arial"/>
          <w:b/>
          <w:bCs/>
          <w:sz w:val="22"/>
          <w:szCs w:val="20"/>
        </w:rPr>
        <w:t>1.</w:t>
      </w:r>
    </w:p>
    <w:p w14:paraId="2314A964" w14:textId="74D06DC5" w:rsidR="00694C14" w:rsidRPr="00383F85" w:rsidRDefault="00864329" w:rsidP="007B4ECD">
      <w:pPr>
        <w:keepNext/>
        <w:tabs>
          <w:tab w:val="left" w:pos="6120"/>
          <w:tab w:val="left" w:pos="6480"/>
          <w:tab w:val="left" w:pos="8280"/>
        </w:tabs>
        <w:suppressAutoHyphens/>
        <w:overflowPunct w:val="0"/>
        <w:autoSpaceDE w:val="0"/>
        <w:autoSpaceDN w:val="0"/>
        <w:adjustRightInd w:val="0"/>
        <w:spacing w:after="0"/>
        <w:ind w:left="720" w:hanging="720"/>
        <w:textAlignment w:val="baseline"/>
        <w:rPr>
          <w:rFonts w:ascii="Arial" w:eastAsia="Batang" w:hAnsi="Arial" w:cs="Arial"/>
          <w:b/>
          <w:bCs/>
          <w:i/>
          <w:iCs/>
          <w:sz w:val="22"/>
          <w:szCs w:val="20"/>
          <w:lang w:eastAsia="ko-KR"/>
        </w:rPr>
      </w:pPr>
      <w:r w:rsidRPr="00383F85">
        <w:rPr>
          <w:rFonts w:ascii="Arial" w:eastAsia="Batang" w:hAnsi="Arial" w:cs="Arial"/>
          <w:b/>
          <w:bCs/>
          <w:i/>
          <w:iCs/>
          <w:sz w:val="22"/>
          <w:szCs w:val="22"/>
        </w:rPr>
        <w:tab/>
      </w:r>
      <w:r w:rsidRPr="00383F85">
        <w:rPr>
          <w:rFonts w:ascii="Arial" w:eastAsia="Batang" w:hAnsi="Arial" w:cs="Arial"/>
          <w:b/>
          <w:bCs/>
          <w:i/>
          <w:iCs/>
          <w:sz w:val="22"/>
          <w:szCs w:val="22"/>
          <w:lang w:eastAsia="ko"/>
        </w:rPr>
        <w:t>귀하의</w:t>
      </w:r>
      <w:r w:rsidRPr="00383F85">
        <w:rPr>
          <w:rFonts w:ascii="Arial" w:eastAsia="Batang" w:hAnsi="Arial" w:cs="Arial"/>
          <w:b/>
          <w:bCs/>
          <w:i/>
          <w:iCs/>
          <w:sz w:val="22"/>
          <w:szCs w:val="20"/>
          <w:lang w:eastAsia="ko"/>
        </w:rPr>
        <w:t xml:space="preserve"> </w:t>
      </w:r>
      <w:r w:rsidRPr="00383F85">
        <w:rPr>
          <w:rFonts w:ascii="Arial" w:eastAsia="Batang" w:hAnsi="Arial" w:cs="Arial"/>
          <w:i/>
          <w:iCs/>
          <w:sz w:val="22"/>
          <w:szCs w:val="20"/>
          <w:lang w:eastAsia="ko"/>
        </w:rPr>
        <w:t>답변서</w:t>
      </w:r>
      <w:r w:rsidRPr="00383F85">
        <w:rPr>
          <w:rFonts w:ascii="Arial" w:eastAsia="Batang" w:hAnsi="Arial" w:cs="Arial"/>
          <w:i/>
          <w:iCs/>
          <w:sz w:val="22"/>
          <w:szCs w:val="20"/>
          <w:lang w:eastAsia="ko"/>
        </w:rPr>
        <w:t xml:space="preserve"> </w:t>
      </w:r>
      <w:r w:rsidRPr="00383F85">
        <w:rPr>
          <w:rFonts w:ascii="Arial" w:eastAsia="Batang" w:hAnsi="Arial" w:cs="Arial"/>
          <w:i/>
          <w:iCs/>
          <w:sz w:val="22"/>
          <w:szCs w:val="20"/>
          <w:lang w:eastAsia="ko"/>
        </w:rPr>
        <w:t>원본을</w:t>
      </w:r>
      <w:r w:rsidRPr="00383F85">
        <w:rPr>
          <w:rFonts w:ascii="Arial" w:eastAsia="Batang" w:hAnsi="Arial" w:cs="Arial"/>
          <w:i/>
          <w:iCs/>
          <w:sz w:val="22"/>
          <w:szCs w:val="20"/>
          <w:lang w:eastAsia="ko"/>
        </w:rPr>
        <w:t xml:space="preserve"> </w:t>
      </w:r>
      <w:r w:rsidRPr="00383F85">
        <w:rPr>
          <w:rFonts w:ascii="Arial" w:eastAsia="Batang" w:hAnsi="Arial" w:cs="Arial"/>
          <w:b/>
          <w:bCs/>
          <w:i/>
          <w:iCs/>
          <w:sz w:val="22"/>
          <w:szCs w:val="20"/>
          <w:lang w:eastAsia="ko"/>
        </w:rPr>
        <w:t>1</w:t>
      </w:r>
      <w:r w:rsidRPr="00383F85">
        <w:rPr>
          <w:rFonts w:ascii="Arial" w:eastAsia="Batang" w:hAnsi="Arial" w:cs="Arial"/>
          <w:i/>
          <w:iCs/>
          <w:sz w:val="22"/>
          <w:szCs w:val="20"/>
          <w:lang w:eastAsia="ko"/>
        </w:rPr>
        <w:t>페이지에</w:t>
      </w:r>
      <w:r w:rsidRPr="00383F85">
        <w:rPr>
          <w:rFonts w:ascii="Arial" w:eastAsia="Batang" w:hAnsi="Arial" w:cs="Arial"/>
          <w:i/>
          <w:iCs/>
          <w:sz w:val="22"/>
          <w:szCs w:val="20"/>
          <w:lang w:eastAsia="ko"/>
        </w:rPr>
        <w:t xml:space="preserve"> </w:t>
      </w:r>
      <w:r w:rsidRPr="00383F85">
        <w:rPr>
          <w:rFonts w:ascii="Arial" w:eastAsia="Batang" w:hAnsi="Arial" w:cs="Arial"/>
          <w:i/>
          <w:iCs/>
          <w:sz w:val="22"/>
          <w:szCs w:val="20"/>
          <w:lang w:eastAsia="ko"/>
        </w:rPr>
        <w:t>명시된</w:t>
      </w:r>
      <w:r w:rsidRPr="00383F85">
        <w:rPr>
          <w:rFonts w:ascii="Arial" w:eastAsia="Batang" w:hAnsi="Arial" w:cs="Arial"/>
          <w:i/>
          <w:iCs/>
          <w:sz w:val="22"/>
          <w:szCs w:val="20"/>
          <w:lang w:eastAsia="ko"/>
        </w:rPr>
        <w:t xml:space="preserve"> </w:t>
      </w:r>
      <w:r w:rsidRPr="00383F85">
        <w:rPr>
          <w:rFonts w:ascii="Arial" w:eastAsia="Batang" w:hAnsi="Arial" w:cs="Arial"/>
          <w:i/>
          <w:iCs/>
          <w:sz w:val="22"/>
          <w:szCs w:val="20"/>
          <w:lang w:eastAsia="ko"/>
        </w:rPr>
        <w:t>법원</w:t>
      </w:r>
      <w:r w:rsidRPr="00383F85">
        <w:rPr>
          <w:rFonts w:ascii="Arial" w:eastAsia="Batang" w:hAnsi="Arial" w:cs="Arial"/>
          <w:i/>
          <w:iCs/>
          <w:sz w:val="22"/>
          <w:szCs w:val="20"/>
          <w:lang w:eastAsia="ko"/>
        </w:rPr>
        <w:t xml:space="preserve"> </w:t>
      </w:r>
      <w:r w:rsidRPr="00383F85">
        <w:rPr>
          <w:rFonts w:ascii="Arial" w:eastAsia="Batang" w:hAnsi="Arial" w:cs="Arial"/>
          <w:i/>
          <w:iCs/>
          <w:sz w:val="22"/>
          <w:szCs w:val="20"/>
          <w:lang w:eastAsia="ko"/>
        </w:rPr>
        <w:t>주소로</w:t>
      </w:r>
      <w:r w:rsidRPr="00383F85">
        <w:rPr>
          <w:rFonts w:ascii="Arial" w:eastAsia="Batang" w:hAnsi="Arial" w:cs="Arial"/>
          <w:i/>
          <w:iCs/>
          <w:sz w:val="22"/>
          <w:szCs w:val="20"/>
          <w:lang w:eastAsia="ko"/>
        </w:rPr>
        <w:t xml:space="preserve"> </w:t>
      </w:r>
      <w:r w:rsidRPr="00383F85">
        <w:rPr>
          <w:rFonts w:ascii="Arial" w:eastAsia="Batang" w:hAnsi="Arial" w:cs="Arial"/>
          <w:i/>
          <w:iCs/>
          <w:sz w:val="22"/>
          <w:szCs w:val="20"/>
          <w:lang w:eastAsia="ko"/>
        </w:rPr>
        <w:t>법원</w:t>
      </w:r>
      <w:r w:rsidRPr="00383F85">
        <w:rPr>
          <w:rFonts w:ascii="Arial" w:eastAsia="Batang" w:hAnsi="Arial" w:cs="Arial"/>
          <w:i/>
          <w:iCs/>
          <w:sz w:val="22"/>
          <w:szCs w:val="20"/>
          <w:lang w:eastAsia="ko"/>
        </w:rPr>
        <w:t xml:space="preserve"> </w:t>
      </w:r>
      <w:r w:rsidRPr="00383F85">
        <w:rPr>
          <w:rFonts w:ascii="Arial" w:eastAsia="Batang" w:hAnsi="Arial" w:cs="Arial"/>
          <w:i/>
          <w:iCs/>
          <w:sz w:val="22"/>
          <w:szCs w:val="20"/>
          <w:lang w:eastAsia="ko"/>
        </w:rPr>
        <w:t>서기에게</w:t>
      </w:r>
      <w:r w:rsidRPr="00383F85">
        <w:rPr>
          <w:rFonts w:ascii="Arial" w:eastAsia="Batang" w:hAnsi="Arial" w:cs="Arial"/>
          <w:i/>
          <w:iCs/>
          <w:sz w:val="22"/>
          <w:szCs w:val="20"/>
          <w:lang w:eastAsia="ko"/>
        </w:rPr>
        <w:t xml:space="preserve"> </w:t>
      </w:r>
      <w:r w:rsidRPr="00383F85">
        <w:rPr>
          <w:rFonts w:ascii="Arial" w:eastAsia="Batang" w:hAnsi="Arial" w:cs="Arial"/>
          <w:i/>
          <w:iCs/>
          <w:sz w:val="22"/>
          <w:szCs w:val="20"/>
          <w:lang w:eastAsia="ko"/>
        </w:rPr>
        <w:t>제출하십시오</w:t>
      </w:r>
      <w:r w:rsidRPr="00383F85">
        <w:rPr>
          <w:rFonts w:ascii="Arial" w:eastAsia="Batang" w:hAnsi="Arial" w:cs="Arial"/>
          <w:i/>
          <w:iCs/>
          <w:sz w:val="22"/>
          <w:szCs w:val="20"/>
          <w:lang w:eastAsia="ko"/>
        </w:rPr>
        <w:t>.</w:t>
      </w:r>
    </w:p>
    <w:p w14:paraId="1EED9A5C" w14:textId="71C0CADA" w:rsidR="00687865" w:rsidRPr="00383F85" w:rsidRDefault="00F02C26" w:rsidP="002E214C">
      <w:pPr>
        <w:keepNext/>
        <w:tabs>
          <w:tab w:val="left" w:pos="6120"/>
          <w:tab w:val="left" w:pos="6480"/>
          <w:tab w:val="left" w:pos="9180"/>
        </w:tabs>
        <w:suppressAutoHyphens/>
        <w:overflowPunct w:val="0"/>
        <w:autoSpaceDE w:val="0"/>
        <w:autoSpaceDN w:val="0"/>
        <w:adjustRightInd w:val="0"/>
        <w:spacing w:before="240" w:after="0"/>
        <w:textAlignment w:val="baseline"/>
        <w:rPr>
          <w:rFonts w:ascii="Arial" w:eastAsia="Batang" w:hAnsi="Arial" w:cs="Arial"/>
          <w:sz w:val="20"/>
          <w:szCs w:val="20"/>
          <w:u w:val="single"/>
          <w:lang w:eastAsia="ko-KR"/>
        </w:rPr>
      </w:pPr>
      <w:r w:rsidRPr="00383F85">
        <w:rPr>
          <w:rFonts w:ascii="Arial" w:eastAsia="Batang" w:hAnsi="Arial" w:cs="Arial"/>
          <w:noProof/>
        </w:rPr>
        <mc:AlternateContent>
          <mc:Choice Requires="wps">
            <w:drawing>
              <wp:anchor distT="0" distB="0" distL="114300" distR="114300" simplePos="0" relativeHeight="251657728" behindDoc="0" locked="0" layoutInCell="1" allowOverlap="1" wp14:anchorId="08FF1CF1" wp14:editId="3E060A11">
                <wp:simplePos x="0" y="0"/>
                <wp:positionH relativeFrom="column">
                  <wp:posOffset>-52070</wp:posOffset>
                </wp:positionH>
                <wp:positionV relativeFrom="paragraph">
                  <wp:posOffset>155575</wp:posOffset>
                </wp:positionV>
                <wp:extent cx="164465" cy="65405"/>
                <wp:effectExtent l="0" t="7620" r="0" b="0"/>
                <wp:wrapNone/>
                <wp:docPr id="1" name="Isosceles Tri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1B0A540F"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 o:spid="_x0000_s1026" type="#_x0000_t5" style="position:absolute;margin-left:-4.1pt;margin-top:12.25pt;width:12.95pt;height:5.15pt;rotation:9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" fillcolor="black" stroked="f">
                <o:lock v:ext="edit" aspectratio="t"/>
              </v:shape>
            </w:pict>
          </mc:Fallback>
        </mc:AlternateContent>
      </w:r>
      <w:r w:rsidRPr="00383F85">
        <w:rPr>
          <w:rFonts w:ascii="Arial" w:eastAsia="Batang" w:hAnsi="Arial" w:cs="Arial"/>
          <w:sz w:val="20"/>
          <w:szCs w:val="20"/>
          <w:u w:val="single"/>
          <w:lang w:eastAsia="ko-KR"/>
        </w:rPr>
        <w:tab/>
      </w:r>
      <w:r w:rsidRPr="00383F85">
        <w:rPr>
          <w:rFonts w:ascii="Arial" w:eastAsia="Batang" w:hAnsi="Arial" w:cs="Arial"/>
          <w:sz w:val="20"/>
          <w:szCs w:val="20"/>
          <w:lang w:eastAsia="ko-KR"/>
        </w:rPr>
        <w:tab/>
      </w:r>
      <w:r w:rsidRPr="00383F85">
        <w:rPr>
          <w:rFonts w:ascii="Arial" w:eastAsia="Batang" w:hAnsi="Arial" w:cs="Arial"/>
          <w:sz w:val="20"/>
          <w:szCs w:val="20"/>
          <w:u w:val="single"/>
          <w:lang w:eastAsia="ko-KR"/>
        </w:rPr>
        <w:tab/>
      </w:r>
      <w:r w:rsidRPr="00383F85">
        <w:rPr>
          <w:rFonts w:ascii="Arial" w:eastAsia="Batang" w:hAnsi="Arial" w:cs="Arial"/>
          <w:noProof/>
        </w:rPr>
        <mc:AlternateContent>
          <mc:Choice Requires="wps">
            <w:drawing>
              <wp:anchor distT="0" distB="0" distL="114300" distR="114300" simplePos="0" relativeHeight="251659776" behindDoc="0" locked="0" layoutInCell="1" allowOverlap="1" wp14:anchorId="5F093F30" wp14:editId="00C9F207">
                <wp:simplePos x="0" y="0"/>
                <wp:positionH relativeFrom="column">
                  <wp:posOffset>-52070</wp:posOffset>
                </wp:positionH>
                <wp:positionV relativeFrom="paragraph">
                  <wp:posOffset>155575</wp:posOffset>
                </wp:positionV>
                <wp:extent cx="164465" cy="65405"/>
                <wp:effectExtent l="0" t="7620" r="0" b="0"/>
                <wp:wrapNone/>
                <wp:docPr id="988701486" name="Isosceles Triangle 98870148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1F551165"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988701486" o:spid="_x0000_s1026" type="#_x0000_t5" style="position:absolute;margin-left:-4.1pt;margin-top:12.25pt;width:12.95pt;height:5.15pt;rotation:9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" fillcolor="black" stroked="f">
                <o:lock v:ext="edit" aspectratio="t"/>
              </v:shape>
            </w:pict>
          </mc:Fallback>
        </mc:AlternateContent>
      </w:r>
    </w:p>
    <w:p w14:paraId="79B31096" w14:textId="77777777" w:rsidR="007B4ECD" w:rsidRPr="00383F85" w:rsidRDefault="00687865" w:rsidP="007B4ECD">
      <w:pPr>
        <w:keepNext/>
        <w:tabs>
          <w:tab w:val="left" w:pos="6480"/>
        </w:tabs>
        <w:overflowPunct w:val="0"/>
        <w:autoSpaceDE w:val="0"/>
        <w:autoSpaceDN w:val="0"/>
        <w:adjustRightInd w:val="0"/>
        <w:spacing w:after="0"/>
        <w:textAlignment w:val="baseline"/>
        <w:rPr>
          <w:rFonts w:ascii="Arial" w:eastAsia="Batang" w:hAnsi="Arial" w:cs="Arial"/>
          <w:i/>
          <w:sz w:val="20"/>
          <w:szCs w:val="20"/>
        </w:rPr>
      </w:pPr>
      <w:r w:rsidRPr="00383F85">
        <w:rPr>
          <w:rFonts w:ascii="Arial" w:eastAsia="Batang" w:hAnsi="Arial" w:cs="Arial"/>
          <w:i/>
          <w:iCs/>
          <w:sz w:val="20"/>
          <w:szCs w:val="20"/>
        </w:rPr>
        <w:t xml:space="preserve">Signature of Petitioner </w:t>
      </w:r>
      <w:r w:rsidRPr="00383F85">
        <w:rPr>
          <w:rFonts w:ascii="Arial" w:eastAsia="Batang" w:hAnsi="Arial" w:cs="Arial"/>
          <w:b/>
          <w:bCs/>
          <w:i/>
          <w:iCs/>
          <w:sz w:val="20"/>
          <w:szCs w:val="20"/>
        </w:rPr>
        <w:t>or</w:t>
      </w:r>
      <w:r w:rsidRPr="00383F85">
        <w:rPr>
          <w:rFonts w:ascii="Arial" w:eastAsia="Batang" w:hAnsi="Arial" w:cs="Arial"/>
          <w:i/>
          <w:iCs/>
          <w:sz w:val="20"/>
          <w:szCs w:val="20"/>
        </w:rPr>
        <w:t xml:space="preserve"> lawyer</w:t>
      </w:r>
      <w:r w:rsidRPr="00383F85">
        <w:rPr>
          <w:rFonts w:ascii="Arial" w:eastAsia="Batang" w:hAnsi="Arial" w:cs="Arial"/>
          <w:i/>
          <w:iCs/>
          <w:sz w:val="20"/>
          <w:szCs w:val="20"/>
        </w:rPr>
        <w:tab/>
        <w:t>Date</w:t>
      </w:r>
    </w:p>
    <w:p w14:paraId="1C477066" w14:textId="6A9A0B7A" w:rsidR="00687865" w:rsidRPr="00383F85" w:rsidRDefault="007B4ECD" w:rsidP="007B4ECD">
      <w:pPr>
        <w:keepNext/>
        <w:tabs>
          <w:tab w:val="left" w:pos="6480"/>
        </w:tabs>
        <w:overflowPunct w:val="0"/>
        <w:autoSpaceDE w:val="0"/>
        <w:autoSpaceDN w:val="0"/>
        <w:adjustRightInd w:val="0"/>
        <w:spacing w:after="0"/>
        <w:textAlignment w:val="baseline"/>
        <w:rPr>
          <w:rFonts w:ascii="Arial" w:eastAsia="Batang" w:hAnsi="Arial" w:cs="Arial"/>
          <w:i/>
          <w:iCs/>
          <w:sz w:val="20"/>
          <w:szCs w:val="20"/>
          <w:lang w:eastAsia="ko-KR"/>
        </w:rPr>
      </w:pPr>
      <w:r w:rsidRPr="00383F85">
        <w:rPr>
          <w:rFonts w:ascii="Arial" w:eastAsia="Batang" w:hAnsi="Arial" w:cs="Arial"/>
          <w:i/>
          <w:iCs/>
          <w:sz w:val="20"/>
          <w:szCs w:val="20"/>
          <w:lang w:eastAsia="ko"/>
        </w:rPr>
        <w:t>청원인</w:t>
      </w:r>
      <w:r w:rsidRPr="00383F85">
        <w:rPr>
          <w:rFonts w:ascii="Arial" w:eastAsia="Batang" w:hAnsi="Arial" w:cs="Arial"/>
          <w:i/>
          <w:iCs/>
          <w:sz w:val="20"/>
          <w:szCs w:val="20"/>
          <w:lang w:eastAsia="ko"/>
        </w:rPr>
        <w:t xml:space="preserve"> </w:t>
      </w:r>
      <w:r w:rsidRPr="00383F85">
        <w:rPr>
          <w:rFonts w:ascii="Arial" w:eastAsia="Batang" w:hAnsi="Arial" w:cs="Arial"/>
          <w:b/>
          <w:bCs/>
          <w:i/>
          <w:iCs/>
          <w:sz w:val="20"/>
          <w:szCs w:val="20"/>
          <w:lang w:eastAsia="ko"/>
        </w:rPr>
        <w:t>또는</w:t>
      </w:r>
      <w:r w:rsidRPr="00383F85">
        <w:rPr>
          <w:rFonts w:ascii="Arial" w:eastAsia="Batang" w:hAnsi="Arial" w:cs="Arial"/>
          <w:i/>
          <w:iCs/>
          <w:sz w:val="20"/>
          <w:szCs w:val="20"/>
          <w:lang w:eastAsia="ko"/>
        </w:rPr>
        <w:t xml:space="preserve"> </w:t>
      </w:r>
      <w:r w:rsidRPr="00383F85">
        <w:rPr>
          <w:rFonts w:ascii="Arial" w:eastAsia="Batang" w:hAnsi="Arial" w:cs="Arial"/>
          <w:i/>
          <w:iCs/>
          <w:sz w:val="20"/>
          <w:szCs w:val="20"/>
          <w:lang w:eastAsia="ko"/>
        </w:rPr>
        <w:t>변호사</w:t>
      </w:r>
      <w:r w:rsidRPr="00383F85">
        <w:rPr>
          <w:rFonts w:ascii="Arial" w:eastAsia="Batang" w:hAnsi="Arial" w:cs="Arial"/>
          <w:i/>
          <w:iCs/>
          <w:sz w:val="20"/>
          <w:szCs w:val="20"/>
          <w:lang w:eastAsia="ko"/>
        </w:rPr>
        <w:t xml:space="preserve"> </w:t>
      </w:r>
      <w:r w:rsidRPr="00383F85">
        <w:rPr>
          <w:rFonts w:ascii="Arial" w:eastAsia="Batang" w:hAnsi="Arial" w:cs="Arial"/>
          <w:i/>
          <w:iCs/>
          <w:sz w:val="20"/>
          <w:szCs w:val="20"/>
          <w:lang w:eastAsia="ko"/>
        </w:rPr>
        <w:t>서명</w:t>
      </w:r>
      <w:r w:rsidRPr="00383F85">
        <w:rPr>
          <w:rFonts w:ascii="Arial" w:eastAsia="Batang" w:hAnsi="Arial" w:cs="Arial"/>
          <w:sz w:val="20"/>
          <w:szCs w:val="20"/>
          <w:lang w:eastAsia="ko"/>
        </w:rPr>
        <w:tab/>
      </w:r>
      <w:r w:rsidRPr="00383F85">
        <w:rPr>
          <w:rFonts w:ascii="Arial" w:eastAsia="Batang" w:hAnsi="Arial" w:cs="Arial"/>
          <w:i/>
          <w:iCs/>
          <w:sz w:val="20"/>
          <w:szCs w:val="20"/>
          <w:lang w:eastAsia="ko"/>
        </w:rPr>
        <w:t>날짜</w:t>
      </w:r>
    </w:p>
    <w:p w14:paraId="7BAFBCA3" w14:textId="1D1D193C" w:rsidR="00687865" w:rsidRPr="00383F85" w:rsidRDefault="00687865" w:rsidP="002E214C">
      <w:pPr>
        <w:keepNext/>
        <w:tabs>
          <w:tab w:val="left" w:pos="9180"/>
        </w:tabs>
        <w:suppressAutoHyphens/>
        <w:overflowPunct w:val="0"/>
        <w:autoSpaceDE w:val="0"/>
        <w:autoSpaceDN w:val="0"/>
        <w:adjustRightInd w:val="0"/>
        <w:spacing w:before="200" w:after="0"/>
        <w:textAlignment w:val="baseline"/>
        <w:rPr>
          <w:rFonts w:ascii="Arial" w:eastAsia="Batang" w:hAnsi="Arial" w:cs="Arial"/>
          <w:sz w:val="20"/>
          <w:szCs w:val="20"/>
          <w:u w:val="single"/>
          <w:lang w:eastAsia="ko-KR"/>
        </w:rPr>
      </w:pPr>
      <w:r w:rsidRPr="00383F85">
        <w:rPr>
          <w:rFonts w:ascii="Arial" w:eastAsia="Batang" w:hAnsi="Arial" w:cs="Arial"/>
          <w:sz w:val="20"/>
          <w:szCs w:val="20"/>
          <w:u w:val="single"/>
          <w:lang w:eastAsia="ko-KR"/>
        </w:rPr>
        <w:tab/>
      </w:r>
    </w:p>
    <w:p w14:paraId="17D164C7" w14:textId="77777777" w:rsidR="007B4ECD" w:rsidRPr="00383F85" w:rsidRDefault="00687865" w:rsidP="007B4ECD">
      <w:pPr>
        <w:tabs>
          <w:tab w:val="left" w:pos="4860"/>
          <w:tab w:val="left" w:pos="10080"/>
        </w:tabs>
        <w:overflowPunct w:val="0"/>
        <w:autoSpaceDE w:val="0"/>
        <w:autoSpaceDN w:val="0"/>
        <w:adjustRightInd w:val="0"/>
        <w:spacing w:after="0"/>
        <w:jc w:val="both"/>
        <w:textAlignment w:val="baseline"/>
        <w:rPr>
          <w:rFonts w:ascii="Arial" w:eastAsia="Batang" w:hAnsi="Arial" w:cs="Arial"/>
          <w:i/>
          <w:sz w:val="20"/>
          <w:szCs w:val="20"/>
        </w:rPr>
      </w:pPr>
      <w:r w:rsidRPr="00383F85">
        <w:rPr>
          <w:rFonts w:ascii="Arial" w:eastAsia="Batang" w:hAnsi="Arial" w:cs="Arial"/>
          <w:i/>
          <w:iCs/>
          <w:sz w:val="20"/>
          <w:szCs w:val="20"/>
        </w:rPr>
        <w:t xml:space="preserve">Print name of Petitioner </w:t>
      </w:r>
      <w:r w:rsidRPr="00383F85">
        <w:rPr>
          <w:rFonts w:ascii="Arial" w:eastAsia="Batang" w:hAnsi="Arial" w:cs="Arial"/>
          <w:b/>
          <w:bCs/>
          <w:i/>
          <w:iCs/>
          <w:sz w:val="20"/>
          <w:szCs w:val="20"/>
        </w:rPr>
        <w:t>or</w:t>
      </w:r>
      <w:r w:rsidRPr="00383F85">
        <w:rPr>
          <w:rFonts w:ascii="Arial" w:eastAsia="Batang" w:hAnsi="Arial" w:cs="Arial"/>
          <w:i/>
          <w:iCs/>
          <w:sz w:val="20"/>
          <w:szCs w:val="20"/>
        </w:rPr>
        <w:t xml:space="preserve"> lawyer and WSBA No.</w:t>
      </w:r>
    </w:p>
    <w:p w14:paraId="1FE4B346" w14:textId="32CF271F" w:rsidR="00687865" w:rsidRPr="00383F85" w:rsidRDefault="007B4ECD" w:rsidP="007B4ECD">
      <w:pPr>
        <w:tabs>
          <w:tab w:val="left" w:pos="4860"/>
          <w:tab w:val="left" w:pos="10080"/>
        </w:tabs>
        <w:overflowPunct w:val="0"/>
        <w:autoSpaceDE w:val="0"/>
        <w:autoSpaceDN w:val="0"/>
        <w:adjustRightInd w:val="0"/>
        <w:spacing w:after="120"/>
        <w:jc w:val="both"/>
        <w:textAlignment w:val="baseline"/>
        <w:rPr>
          <w:rFonts w:ascii="Arial" w:eastAsia="Batang" w:hAnsi="Arial" w:cs="Arial"/>
          <w:i/>
          <w:iCs/>
          <w:sz w:val="20"/>
          <w:szCs w:val="20"/>
          <w:lang w:eastAsia="ko-KR"/>
        </w:rPr>
      </w:pPr>
      <w:r w:rsidRPr="00383F85">
        <w:rPr>
          <w:rFonts w:ascii="Arial" w:eastAsia="Batang" w:hAnsi="Arial" w:cs="Arial"/>
          <w:i/>
          <w:iCs/>
          <w:sz w:val="20"/>
          <w:szCs w:val="20"/>
          <w:lang w:eastAsia="ko"/>
        </w:rPr>
        <w:t>청원인</w:t>
      </w:r>
      <w:r w:rsidRPr="00383F85">
        <w:rPr>
          <w:rFonts w:ascii="Arial" w:eastAsia="Batang" w:hAnsi="Arial" w:cs="Arial"/>
          <w:i/>
          <w:iCs/>
          <w:sz w:val="20"/>
          <w:szCs w:val="20"/>
          <w:lang w:eastAsia="ko"/>
        </w:rPr>
        <w:t xml:space="preserve"> </w:t>
      </w:r>
      <w:r w:rsidRPr="00383F85">
        <w:rPr>
          <w:rFonts w:ascii="Arial" w:eastAsia="Batang" w:hAnsi="Arial" w:cs="Arial"/>
          <w:b/>
          <w:bCs/>
          <w:i/>
          <w:iCs/>
          <w:sz w:val="20"/>
          <w:szCs w:val="20"/>
          <w:lang w:eastAsia="ko"/>
        </w:rPr>
        <w:t>또는</w:t>
      </w:r>
      <w:r w:rsidRPr="00383F85">
        <w:rPr>
          <w:rFonts w:ascii="Arial" w:eastAsia="Batang" w:hAnsi="Arial" w:cs="Arial"/>
          <w:i/>
          <w:iCs/>
          <w:sz w:val="20"/>
          <w:szCs w:val="20"/>
          <w:lang w:eastAsia="ko"/>
        </w:rPr>
        <w:t xml:space="preserve"> </w:t>
      </w:r>
      <w:r w:rsidRPr="00383F85">
        <w:rPr>
          <w:rFonts w:ascii="Arial" w:eastAsia="Batang" w:hAnsi="Arial" w:cs="Arial"/>
          <w:i/>
          <w:iCs/>
          <w:sz w:val="20"/>
          <w:szCs w:val="20"/>
          <w:lang w:eastAsia="ko"/>
        </w:rPr>
        <w:t>변호사</w:t>
      </w:r>
      <w:r w:rsidRPr="00383F85">
        <w:rPr>
          <w:rFonts w:ascii="Arial" w:eastAsia="Batang" w:hAnsi="Arial" w:cs="Arial"/>
          <w:i/>
          <w:iCs/>
          <w:sz w:val="20"/>
          <w:szCs w:val="20"/>
          <w:lang w:eastAsia="ko"/>
        </w:rPr>
        <w:t xml:space="preserve"> </w:t>
      </w:r>
      <w:r w:rsidRPr="00383F85">
        <w:rPr>
          <w:rFonts w:ascii="Arial" w:eastAsia="Batang" w:hAnsi="Arial" w:cs="Arial"/>
          <w:i/>
          <w:iCs/>
          <w:sz w:val="20"/>
          <w:szCs w:val="20"/>
          <w:lang w:eastAsia="ko"/>
        </w:rPr>
        <w:t>정자체</w:t>
      </w:r>
      <w:r w:rsidRPr="00383F85">
        <w:rPr>
          <w:rFonts w:ascii="Arial" w:eastAsia="Batang" w:hAnsi="Arial" w:cs="Arial"/>
          <w:i/>
          <w:iCs/>
          <w:sz w:val="20"/>
          <w:szCs w:val="20"/>
          <w:lang w:eastAsia="ko"/>
        </w:rPr>
        <w:t xml:space="preserve"> </w:t>
      </w:r>
      <w:r w:rsidRPr="00383F85">
        <w:rPr>
          <w:rFonts w:ascii="Arial" w:eastAsia="Batang" w:hAnsi="Arial" w:cs="Arial"/>
          <w:i/>
          <w:iCs/>
          <w:sz w:val="20"/>
          <w:szCs w:val="20"/>
          <w:lang w:eastAsia="ko"/>
        </w:rPr>
        <w:t>이름</w:t>
      </w:r>
      <w:r w:rsidRPr="00383F85">
        <w:rPr>
          <w:rFonts w:ascii="Arial" w:eastAsia="Batang" w:hAnsi="Arial" w:cs="Arial"/>
          <w:i/>
          <w:iCs/>
          <w:sz w:val="20"/>
          <w:szCs w:val="20"/>
          <w:lang w:eastAsia="ko"/>
        </w:rPr>
        <w:t xml:space="preserve"> </w:t>
      </w:r>
      <w:r w:rsidRPr="00383F85">
        <w:rPr>
          <w:rFonts w:ascii="Arial" w:eastAsia="Batang" w:hAnsi="Arial" w:cs="Arial"/>
          <w:i/>
          <w:iCs/>
          <w:sz w:val="20"/>
          <w:szCs w:val="20"/>
          <w:lang w:eastAsia="ko"/>
        </w:rPr>
        <w:t>및</w:t>
      </w:r>
      <w:r w:rsidRPr="00383F85">
        <w:rPr>
          <w:rFonts w:ascii="Arial" w:eastAsia="Batang" w:hAnsi="Arial" w:cs="Arial"/>
          <w:i/>
          <w:iCs/>
          <w:sz w:val="20"/>
          <w:szCs w:val="20"/>
          <w:lang w:eastAsia="ko"/>
        </w:rPr>
        <w:t xml:space="preserve"> WSBA </w:t>
      </w:r>
      <w:r w:rsidRPr="00383F85">
        <w:rPr>
          <w:rFonts w:ascii="Arial" w:eastAsia="Batang" w:hAnsi="Arial" w:cs="Arial"/>
          <w:i/>
          <w:iCs/>
          <w:sz w:val="20"/>
          <w:szCs w:val="20"/>
          <w:lang w:eastAsia="ko"/>
        </w:rPr>
        <w:t>번호</w:t>
      </w:r>
    </w:p>
    <w:tbl>
      <w:tblPr>
        <w:tblW w:w="918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687865" w:rsidRPr="00173C38" w14:paraId="63DF9A1A" w14:textId="77777777" w:rsidTr="00C2565F">
        <w:trPr>
          <w:trHeight w:val="161"/>
        </w:trPr>
        <w:tc>
          <w:tcPr>
            <w:tcW w:w="9180" w:type="dxa"/>
            <w:shd w:val="clear" w:color="auto" w:fill="auto"/>
          </w:tcPr>
          <w:p w14:paraId="42343EAF" w14:textId="77777777" w:rsidR="007B4ECD" w:rsidRPr="00383F85" w:rsidRDefault="00687865" w:rsidP="007B4ECD">
            <w:pPr>
              <w:overflowPunct w:val="0"/>
              <w:autoSpaceDE w:val="0"/>
              <w:autoSpaceDN w:val="0"/>
              <w:adjustRightInd w:val="0"/>
              <w:spacing w:before="40" w:after="0"/>
              <w:textAlignment w:val="baseline"/>
              <w:rPr>
                <w:rFonts w:ascii="Arial" w:eastAsia="Batang" w:hAnsi="Arial" w:cs="Arial"/>
                <w:i/>
                <w:iCs/>
                <w:spacing w:val="-2"/>
                <w:sz w:val="22"/>
                <w:szCs w:val="22"/>
              </w:rPr>
            </w:pPr>
            <w:bookmarkStart w:id="0" w:name="_GoBack"/>
            <w:bookmarkEnd w:id="0"/>
            <w:r w:rsidRPr="00383F85">
              <w:rPr>
                <w:rFonts w:ascii="Arial" w:eastAsia="Batang" w:hAnsi="Arial" w:cs="Arial"/>
                <w:b/>
                <w:bCs/>
                <w:i/>
                <w:iCs/>
                <w:sz w:val="22"/>
                <w:szCs w:val="22"/>
              </w:rPr>
              <w:t xml:space="preserve">If there is no “Case No.” listed on page 1, </w:t>
            </w:r>
            <w:r w:rsidRPr="00383F85">
              <w:rPr>
                <w:rFonts w:ascii="Arial" w:eastAsia="Batang" w:hAnsi="Arial" w:cs="Arial"/>
                <w:i/>
                <w:iCs/>
                <w:sz w:val="22"/>
                <w:szCs w:val="22"/>
              </w:rPr>
              <w:t xml:space="preserve">this case may not have been filed and you will not be able to file a Response. Contact the Superior Court Clerk or check </w:t>
            </w:r>
            <w:hyperlink r:id="rId7" w:history="1">
              <w:r w:rsidRPr="00383F85">
                <w:rPr>
                  <w:rFonts w:ascii="Arial" w:eastAsia="Batang" w:hAnsi="Arial" w:cs="Arial"/>
                  <w:i/>
                  <w:iCs/>
                  <w:color w:val="0000FF"/>
                  <w:sz w:val="22"/>
                  <w:szCs w:val="22"/>
                  <w:u w:val="single"/>
                </w:rPr>
                <w:t>www.courts.wa.gov</w:t>
              </w:r>
            </w:hyperlink>
            <w:r w:rsidRPr="00383F85">
              <w:rPr>
                <w:rFonts w:ascii="Arial" w:eastAsia="Batang" w:hAnsi="Arial" w:cs="Arial"/>
                <w:i/>
                <w:iCs/>
                <w:sz w:val="22"/>
                <w:szCs w:val="22"/>
              </w:rPr>
              <w:t xml:space="preserve"> to find out.</w:t>
            </w:r>
          </w:p>
          <w:p w14:paraId="589815B8" w14:textId="11648648" w:rsidR="00687865" w:rsidRPr="00383F85" w:rsidRDefault="007B4ECD" w:rsidP="002E214C">
            <w:pPr>
              <w:overflowPunct w:val="0"/>
              <w:autoSpaceDE w:val="0"/>
              <w:autoSpaceDN w:val="0"/>
              <w:adjustRightInd w:val="0"/>
              <w:spacing w:after="120"/>
              <w:textAlignment w:val="baseline"/>
              <w:rPr>
                <w:rFonts w:ascii="Arial" w:eastAsia="Batang" w:hAnsi="Arial" w:cs="Arial"/>
                <w:i/>
                <w:iCs/>
                <w:spacing w:val="-2"/>
                <w:sz w:val="22"/>
                <w:szCs w:val="22"/>
                <w:lang w:eastAsia="ko-KR"/>
              </w:rPr>
            </w:pPr>
            <w:r w:rsidRPr="00383F85">
              <w:rPr>
                <w:rFonts w:ascii="Arial" w:eastAsia="Batang" w:hAnsi="Arial" w:cs="Arial"/>
                <w:b/>
                <w:bCs/>
                <w:i/>
                <w:iCs/>
                <w:sz w:val="22"/>
                <w:szCs w:val="22"/>
                <w:lang w:eastAsia="ko"/>
              </w:rPr>
              <w:t>1</w:t>
            </w:r>
            <w:r w:rsidRPr="00383F85">
              <w:rPr>
                <w:rFonts w:ascii="Arial" w:eastAsia="Batang" w:hAnsi="Arial" w:cs="Arial"/>
                <w:b/>
                <w:bCs/>
                <w:i/>
                <w:iCs/>
                <w:sz w:val="22"/>
                <w:szCs w:val="22"/>
                <w:lang w:eastAsia="ko"/>
              </w:rPr>
              <w:t>페이지에</w:t>
            </w:r>
            <w:r w:rsidRPr="00383F85">
              <w:rPr>
                <w:rFonts w:ascii="Arial" w:eastAsia="Batang" w:hAnsi="Arial" w:cs="Arial"/>
                <w:b/>
                <w:bCs/>
                <w:i/>
                <w:iCs/>
                <w:sz w:val="22"/>
                <w:szCs w:val="22"/>
                <w:lang w:eastAsia="ko"/>
              </w:rPr>
              <w:t xml:space="preserve"> </w:t>
            </w:r>
            <w:r w:rsidRPr="00383F85">
              <w:rPr>
                <w:rFonts w:ascii="Arial" w:eastAsia="Batang" w:hAnsi="Arial" w:cs="Arial"/>
                <w:b/>
                <w:bCs/>
                <w:i/>
                <w:iCs/>
                <w:sz w:val="22"/>
                <w:szCs w:val="22"/>
                <w:lang w:eastAsia="ko"/>
              </w:rPr>
              <w:t>명시된</w:t>
            </w:r>
            <w:r w:rsidRPr="00383F85">
              <w:rPr>
                <w:rFonts w:ascii="Arial" w:eastAsia="Batang" w:hAnsi="Arial" w:cs="Arial"/>
                <w:b/>
                <w:bCs/>
                <w:i/>
                <w:iCs/>
                <w:sz w:val="22"/>
                <w:szCs w:val="22"/>
                <w:lang w:eastAsia="ko"/>
              </w:rPr>
              <w:t xml:space="preserve"> “</w:t>
            </w:r>
            <w:r w:rsidRPr="00383F85">
              <w:rPr>
                <w:rFonts w:ascii="Arial" w:eastAsia="Batang" w:hAnsi="Arial" w:cs="Arial"/>
                <w:b/>
                <w:bCs/>
                <w:i/>
                <w:iCs/>
                <w:sz w:val="22"/>
                <w:szCs w:val="22"/>
                <w:lang w:eastAsia="ko"/>
              </w:rPr>
              <w:t>소송</w:t>
            </w:r>
            <w:r w:rsidRPr="00383F85">
              <w:rPr>
                <w:rFonts w:ascii="Arial" w:eastAsia="Batang" w:hAnsi="Arial" w:cs="Arial"/>
                <w:b/>
                <w:bCs/>
                <w:i/>
                <w:iCs/>
                <w:sz w:val="22"/>
                <w:szCs w:val="22"/>
                <w:lang w:eastAsia="ko"/>
              </w:rPr>
              <w:t xml:space="preserve"> </w:t>
            </w:r>
            <w:r w:rsidRPr="00383F85">
              <w:rPr>
                <w:rFonts w:ascii="Arial" w:eastAsia="Batang" w:hAnsi="Arial" w:cs="Arial"/>
                <w:b/>
                <w:bCs/>
                <w:i/>
                <w:iCs/>
                <w:sz w:val="22"/>
                <w:szCs w:val="22"/>
                <w:lang w:eastAsia="ko"/>
              </w:rPr>
              <w:t>번호</w:t>
            </w:r>
            <w:r w:rsidRPr="00383F85">
              <w:rPr>
                <w:rFonts w:ascii="Arial" w:eastAsia="Batang" w:hAnsi="Arial" w:cs="Arial"/>
                <w:b/>
                <w:bCs/>
                <w:i/>
                <w:iCs/>
                <w:sz w:val="22"/>
                <w:szCs w:val="22"/>
                <w:lang w:eastAsia="ko"/>
              </w:rPr>
              <w:t>”</w:t>
            </w:r>
            <w:r w:rsidRPr="00383F85">
              <w:rPr>
                <w:rFonts w:ascii="Arial" w:eastAsia="Batang" w:hAnsi="Arial" w:cs="Arial"/>
                <w:b/>
                <w:bCs/>
                <w:i/>
                <w:iCs/>
                <w:sz w:val="22"/>
                <w:szCs w:val="22"/>
                <w:lang w:eastAsia="ko"/>
              </w:rPr>
              <w:t>가</w:t>
            </w:r>
            <w:r w:rsidRPr="00383F85">
              <w:rPr>
                <w:rFonts w:ascii="Arial" w:eastAsia="Batang" w:hAnsi="Arial" w:cs="Arial"/>
                <w:b/>
                <w:bCs/>
                <w:i/>
                <w:iCs/>
                <w:sz w:val="22"/>
                <w:szCs w:val="22"/>
                <w:lang w:eastAsia="ko"/>
              </w:rPr>
              <w:t xml:space="preserve"> </w:t>
            </w:r>
            <w:r w:rsidRPr="00383F85">
              <w:rPr>
                <w:rFonts w:ascii="Arial" w:eastAsia="Batang" w:hAnsi="Arial" w:cs="Arial"/>
                <w:b/>
                <w:bCs/>
                <w:i/>
                <w:iCs/>
                <w:sz w:val="22"/>
                <w:szCs w:val="22"/>
                <w:lang w:eastAsia="ko"/>
              </w:rPr>
              <w:t>없는</w:t>
            </w:r>
            <w:r w:rsidRPr="00383F85">
              <w:rPr>
                <w:rFonts w:ascii="Arial" w:eastAsia="Batang" w:hAnsi="Arial" w:cs="Arial"/>
                <w:b/>
                <w:bCs/>
                <w:i/>
                <w:iCs/>
                <w:sz w:val="22"/>
                <w:szCs w:val="22"/>
                <w:lang w:eastAsia="ko"/>
              </w:rPr>
              <w:t xml:space="preserve"> </w:t>
            </w:r>
            <w:r w:rsidRPr="00383F85">
              <w:rPr>
                <w:rFonts w:ascii="Arial" w:eastAsia="Batang" w:hAnsi="Arial" w:cs="Arial"/>
                <w:b/>
                <w:bCs/>
                <w:i/>
                <w:iCs/>
                <w:sz w:val="22"/>
                <w:szCs w:val="22"/>
                <w:lang w:eastAsia="ko"/>
              </w:rPr>
              <w:t>경우</w:t>
            </w:r>
            <w:r w:rsidRPr="00383F85">
              <w:rPr>
                <w:rFonts w:ascii="Arial" w:eastAsia="Batang" w:hAnsi="Arial" w:cs="Arial"/>
                <w:b/>
                <w:bCs/>
                <w:i/>
                <w:iCs/>
                <w:sz w:val="22"/>
                <w:szCs w:val="22"/>
                <w:lang w:eastAsia="ko"/>
              </w:rPr>
              <w:t xml:space="preserve">, </w:t>
            </w:r>
            <w:r w:rsidRPr="00383F85">
              <w:rPr>
                <w:rFonts w:ascii="Arial" w:eastAsia="Batang" w:hAnsi="Arial" w:cs="Arial"/>
                <w:i/>
                <w:iCs/>
                <w:sz w:val="22"/>
                <w:szCs w:val="22"/>
                <w:lang w:eastAsia="ko"/>
              </w:rPr>
              <w:t>본</w:t>
            </w:r>
            <w:r w:rsidRPr="00383F85">
              <w:rPr>
                <w:rFonts w:ascii="Arial" w:eastAsia="Batang" w:hAnsi="Arial" w:cs="Arial"/>
                <w:i/>
                <w:iCs/>
                <w:sz w:val="22"/>
                <w:szCs w:val="22"/>
                <w:lang w:eastAsia="ko"/>
              </w:rPr>
              <w:t xml:space="preserve"> </w:t>
            </w:r>
            <w:r w:rsidRPr="00383F85">
              <w:rPr>
                <w:rFonts w:ascii="Arial" w:eastAsia="Batang" w:hAnsi="Arial" w:cs="Arial"/>
                <w:i/>
                <w:iCs/>
                <w:sz w:val="22"/>
                <w:szCs w:val="22"/>
                <w:lang w:eastAsia="ko"/>
              </w:rPr>
              <w:t>소송은</w:t>
            </w:r>
            <w:r w:rsidRPr="00383F85">
              <w:rPr>
                <w:rFonts w:ascii="Arial" w:eastAsia="Batang" w:hAnsi="Arial" w:cs="Arial"/>
                <w:i/>
                <w:iCs/>
                <w:sz w:val="22"/>
                <w:szCs w:val="22"/>
                <w:lang w:eastAsia="ko"/>
              </w:rPr>
              <w:t xml:space="preserve"> </w:t>
            </w:r>
            <w:r w:rsidRPr="00383F85">
              <w:rPr>
                <w:rFonts w:ascii="Arial" w:eastAsia="Batang" w:hAnsi="Arial" w:cs="Arial"/>
                <w:i/>
                <w:iCs/>
                <w:sz w:val="22"/>
                <w:szCs w:val="22"/>
                <w:lang w:eastAsia="ko"/>
              </w:rPr>
              <w:t>제출되지</w:t>
            </w:r>
            <w:r w:rsidRPr="00383F85">
              <w:rPr>
                <w:rFonts w:ascii="Arial" w:eastAsia="Batang" w:hAnsi="Arial" w:cs="Arial"/>
                <w:i/>
                <w:iCs/>
                <w:sz w:val="22"/>
                <w:szCs w:val="22"/>
                <w:lang w:eastAsia="ko"/>
              </w:rPr>
              <w:t xml:space="preserve"> </w:t>
            </w:r>
            <w:r w:rsidRPr="00383F85">
              <w:rPr>
                <w:rFonts w:ascii="Arial" w:eastAsia="Batang" w:hAnsi="Arial" w:cs="Arial"/>
                <w:i/>
                <w:iCs/>
                <w:sz w:val="22"/>
                <w:szCs w:val="22"/>
                <w:lang w:eastAsia="ko"/>
              </w:rPr>
              <w:t>않았을</w:t>
            </w:r>
            <w:r w:rsidRPr="00383F85">
              <w:rPr>
                <w:rFonts w:ascii="Arial" w:eastAsia="Batang" w:hAnsi="Arial" w:cs="Arial"/>
                <w:i/>
                <w:iCs/>
                <w:sz w:val="22"/>
                <w:szCs w:val="22"/>
                <w:lang w:eastAsia="ko"/>
              </w:rPr>
              <w:t xml:space="preserve"> </w:t>
            </w:r>
            <w:r w:rsidRPr="00383F85">
              <w:rPr>
                <w:rFonts w:ascii="Arial" w:eastAsia="Batang" w:hAnsi="Arial" w:cs="Arial"/>
                <w:i/>
                <w:iCs/>
                <w:sz w:val="22"/>
                <w:szCs w:val="22"/>
                <w:lang w:eastAsia="ko"/>
              </w:rPr>
              <w:t>수</w:t>
            </w:r>
            <w:r w:rsidRPr="00383F85">
              <w:rPr>
                <w:rFonts w:ascii="Arial" w:eastAsia="Batang" w:hAnsi="Arial" w:cs="Arial"/>
                <w:i/>
                <w:iCs/>
                <w:sz w:val="22"/>
                <w:szCs w:val="22"/>
                <w:lang w:eastAsia="ko"/>
              </w:rPr>
              <w:t xml:space="preserve"> </w:t>
            </w:r>
            <w:r w:rsidRPr="00383F85">
              <w:rPr>
                <w:rFonts w:ascii="Arial" w:eastAsia="Batang" w:hAnsi="Arial" w:cs="Arial"/>
                <w:i/>
                <w:iCs/>
                <w:sz w:val="22"/>
                <w:szCs w:val="22"/>
                <w:lang w:eastAsia="ko"/>
              </w:rPr>
              <w:t>있으며</w:t>
            </w:r>
            <w:r w:rsidRPr="00383F85">
              <w:rPr>
                <w:rFonts w:ascii="Arial" w:eastAsia="Batang" w:hAnsi="Arial" w:cs="Arial"/>
                <w:i/>
                <w:iCs/>
                <w:sz w:val="22"/>
                <w:szCs w:val="22"/>
                <w:lang w:eastAsia="ko"/>
              </w:rPr>
              <w:t xml:space="preserve"> </w:t>
            </w:r>
            <w:r w:rsidRPr="00383F85">
              <w:rPr>
                <w:rFonts w:ascii="Arial" w:eastAsia="Batang" w:hAnsi="Arial" w:cs="Arial"/>
                <w:i/>
                <w:iCs/>
                <w:sz w:val="22"/>
                <w:szCs w:val="22"/>
                <w:lang w:eastAsia="ko"/>
              </w:rPr>
              <w:t>귀하는</w:t>
            </w:r>
            <w:r w:rsidRPr="00383F85">
              <w:rPr>
                <w:rFonts w:ascii="Arial" w:eastAsia="Batang" w:hAnsi="Arial" w:cs="Arial"/>
                <w:i/>
                <w:iCs/>
                <w:sz w:val="22"/>
                <w:szCs w:val="22"/>
                <w:lang w:eastAsia="ko"/>
              </w:rPr>
              <w:t xml:space="preserve"> </w:t>
            </w:r>
            <w:r w:rsidRPr="00383F85">
              <w:rPr>
                <w:rFonts w:ascii="Arial" w:eastAsia="Batang" w:hAnsi="Arial" w:cs="Arial"/>
                <w:i/>
                <w:iCs/>
                <w:sz w:val="22"/>
                <w:szCs w:val="22"/>
                <w:lang w:eastAsia="ko"/>
              </w:rPr>
              <w:t>답변서를</w:t>
            </w:r>
            <w:r w:rsidRPr="00383F85">
              <w:rPr>
                <w:rFonts w:ascii="Arial" w:eastAsia="Batang" w:hAnsi="Arial" w:cs="Arial"/>
                <w:i/>
                <w:iCs/>
                <w:sz w:val="22"/>
                <w:szCs w:val="22"/>
                <w:lang w:eastAsia="ko"/>
              </w:rPr>
              <w:t xml:space="preserve"> </w:t>
            </w:r>
            <w:r w:rsidRPr="00383F85">
              <w:rPr>
                <w:rFonts w:ascii="Arial" w:eastAsia="Batang" w:hAnsi="Arial" w:cs="Arial"/>
                <w:i/>
                <w:iCs/>
                <w:sz w:val="22"/>
                <w:szCs w:val="22"/>
                <w:lang w:eastAsia="ko"/>
              </w:rPr>
              <w:t>제출하실</w:t>
            </w:r>
            <w:r w:rsidRPr="00383F85">
              <w:rPr>
                <w:rFonts w:ascii="Arial" w:eastAsia="Batang" w:hAnsi="Arial" w:cs="Arial"/>
                <w:i/>
                <w:iCs/>
                <w:sz w:val="22"/>
                <w:szCs w:val="22"/>
                <w:lang w:eastAsia="ko"/>
              </w:rPr>
              <w:t xml:space="preserve"> </w:t>
            </w:r>
            <w:r w:rsidRPr="00383F85">
              <w:rPr>
                <w:rFonts w:ascii="Arial" w:eastAsia="Batang" w:hAnsi="Arial" w:cs="Arial"/>
                <w:i/>
                <w:iCs/>
                <w:sz w:val="22"/>
                <w:szCs w:val="22"/>
                <w:lang w:eastAsia="ko"/>
              </w:rPr>
              <w:t>수</w:t>
            </w:r>
            <w:r w:rsidRPr="00383F85">
              <w:rPr>
                <w:rFonts w:ascii="Arial" w:eastAsia="Batang" w:hAnsi="Arial" w:cs="Arial"/>
                <w:i/>
                <w:iCs/>
                <w:sz w:val="22"/>
                <w:szCs w:val="22"/>
                <w:lang w:eastAsia="ko"/>
              </w:rPr>
              <w:t xml:space="preserve"> </w:t>
            </w:r>
            <w:r w:rsidRPr="00383F85">
              <w:rPr>
                <w:rFonts w:ascii="Arial" w:eastAsia="Batang" w:hAnsi="Arial" w:cs="Arial"/>
                <w:i/>
                <w:iCs/>
                <w:sz w:val="22"/>
                <w:szCs w:val="22"/>
                <w:lang w:eastAsia="ko"/>
              </w:rPr>
              <w:t>없습니다</w:t>
            </w:r>
            <w:r w:rsidRPr="00383F85">
              <w:rPr>
                <w:rFonts w:ascii="Arial" w:eastAsia="Batang" w:hAnsi="Arial" w:cs="Arial"/>
                <w:i/>
                <w:iCs/>
                <w:sz w:val="22"/>
                <w:szCs w:val="22"/>
                <w:lang w:eastAsia="ko"/>
              </w:rPr>
              <w:t xml:space="preserve">. </w:t>
            </w:r>
            <w:r w:rsidRPr="00383F85">
              <w:rPr>
                <w:rFonts w:ascii="Arial" w:eastAsia="Batang" w:hAnsi="Arial" w:cs="Arial"/>
                <w:i/>
                <w:iCs/>
                <w:sz w:val="22"/>
                <w:szCs w:val="22"/>
                <w:lang w:eastAsia="ko"/>
              </w:rPr>
              <w:t>상급</w:t>
            </w:r>
            <w:r w:rsidRPr="00383F85">
              <w:rPr>
                <w:rFonts w:ascii="Arial" w:eastAsia="Batang" w:hAnsi="Arial" w:cs="Arial"/>
                <w:i/>
                <w:iCs/>
                <w:sz w:val="22"/>
                <w:szCs w:val="22"/>
                <w:lang w:eastAsia="ko"/>
              </w:rPr>
              <w:t xml:space="preserve"> </w:t>
            </w:r>
            <w:r w:rsidRPr="00383F85">
              <w:rPr>
                <w:rFonts w:ascii="Arial" w:eastAsia="Batang" w:hAnsi="Arial" w:cs="Arial"/>
                <w:i/>
                <w:iCs/>
                <w:sz w:val="22"/>
                <w:szCs w:val="22"/>
                <w:lang w:eastAsia="ko"/>
              </w:rPr>
              <w:t>법원</w:t>
            </w:r>
            <w:r w:rsidRPr="00383F85">
              <w:rPr>
                <w:rFonts w:ascii="Arial" w:eastAsia="Batang" w:hAnsi="Arial" w:cs="Arial"/>
                <w:i/>
                <w:iCs/>
                <w:sz w:val="22"/>
                <w:szCs w:val="22"/>
                <w:lang w:eastAsia="ko"/>
              </w:rPr>
              <w:t xml:space="preserve"> </w:t>
            </w:r>
            <w:r w:rsidRPr="00383F85">
              <w:rPr>
                <w:rFonts w:ascii="Arial" w:eastAsia="Batang" w:hAnsi="Arial" w:cs="Arial"/>
                <w:i/>
                <w:iCs/>
                <w:sz w:val="22"/>
                <w:szCs w:val="22"/>
                <w:lang w:eastAsia="ko"/>
              </w:rPr>
              <w:t>서기에게</w:t>
            </w:r>
            <w:r w:rsidRPr="00383F85">
              <w:rPr>
                <w:rFonts w:ascii="Arial" w:eastAsia="Batang" w:hAnsi="Arial" w:cs="Arial"/>
                <w:i/>
                <w:iCs/>
                <w:sz w:val="22"/>
                <w:szCs w:val="22"/>
                <w:lang w:eastAsia="ko"/>
              </w:rPr>
              <w:t xml:space="preserve"> </w:t>
            </w:r>
            <w:r w:rsidRPr="00383F85">
              <w:rPr>
                <w:rFonts w:ascii="Arial" w:eastAsia="Batang" w:hAnsi="Arial" w:cs="Arial"/>
                <w:i/>
                <w:iCs/>
                <w:sz w:val="22"/>
                <w:szCs w:val="22"/>
                <w:lang w:eastAsia="ko"/>
              </w:rPr>
              <w:t>문의하시거나</w:t>
            </w:r>
            <w:r w:rsidRPr="00383F85">
              <w:rPr>
                <w:rFonts w:ascii="Arial" w:eastAsia="Batang" w:hAnsi="Arial" w:cs="Arial"/>
                <w:i/>
                <w:iCs/>
                <w:sz w:val="22"/>
                <w:szCs w:val="22"/>
                <w:lang w:eastAsia="ko"/>
              </w:rPr>
              <w:t xml:space="preserve"> </w:t>
            </w:r>
            <w:hyperlink r:id="rId8" w:history="1">
              <w:r w:rsidRPr="00383F85">
                <w:rPr>
                  <w:rFonts w:ascii="Arial" w:eastAsia="Batang" w:hAnsi="Arial" w:cs="Arial"/>
                  <w:i/>
                  <w:iCs/>
                  <w:color w:val="0000FF"/>
                  <w:sz w:val="22"/>
                  <w:szCs w:val="22"/>
                  <w:u w:val="single"/>
                  <w:lang w:eastAsia="ko"/>
                </w:rPr>
                <w:t>www.courts.wa.gov</w:t>
              </w:r>
            </w:hyperlink>
            <w:r w:rsidRPr="00383F85">
              <w:rPr>
                <w:rFonts w:ascii="Arial" w:eastAsia="Batang" w:hAnsi="Arial" w:cs="Arial"/>
                <w:i/>
                <w:iCs/>
                <w:sz w:val="22"/>
                <w:szCs w:val="22"/>
                <w:lang w:eastAsia="ko"/>
              </w:rPr>
              <w:t>에서</w:t>
            </w:r>
            <w:r w:rsidRPr="00383F85">
              <w:rPr>
                <w:rFonts w:ascii="Arial" w:eastAsia="Batang" w:hAnsi="Arial" w:cs="Arial"/>
                <w:i/>
                <w:iCs/>
                <w:sz w:val="22"/>
                <w:szCs w:val="22"/>
                <w:lang w:eastAsia="ko"/>
              </w:rPr>
              <w:t xml:space="preserve"> </w:t>
            </w:r>
            <w:r w:rsidRPr="00383F85">
              <w:rPr>
                <w:rFonts w:ascii="Arial" w:eastAsia="Batang" w:hAnsi="Arial" w:cs="Arial"/>
                <w:i/>
                <w:iCs/>
                <w:sz w:val="22"/>
                <w:szCs w:val="22"/>
                <w:lang w:eastAsia="ko"/>
              </w:rPr>
              <w:t>확인하십시오</w:t>
            </w:r>
            <w:r w:rsidRPr="00383F85">
              <w:rPr>
                <w:rFonts w:ascii="Arial" w:eastAsia="Batang" w:hAnsi="Arial" w:cs="Arial"/>
                <w:i/>
                <w:iCs/>
                <w:sz w:val="22"/>
                <w:szCs w:val="22"/>
                <w:lang w:eastAsia="ko"/>
              </w:rPr>
              <w:t xml:space="preserve">. </w:t>
            </w:r>
          </w:p>
          <w:p w14:paraId="0ED2EA37" w14:textId="77777777" w:rsidR="007B4ECD" w:rsidRPr="00383F85" w:rsidRDefault="00687865" w:rsidP="007B4ECD">
            <w:pPr>
              <w:overflowPunct w:val="0"/>
              <w:autoSpaceDE w:val="0"/>
              <w:autoSpaceDN w:val="0"/>
              <w:adjustRightInd w:val="0"/>
              <w:spacing w:before="40" w:after="0"/>
              <w:textAlignment w:val="baseline"/>
              <w:rPr>
                <w:rFonts w:ascii="Arial" w:eastAsia="Batang" w:hAnsi="Arial" w:cs="Arial"/>
                <w:i/>
                <w:iCs/>
                <w:sz w:val="22"/>
                <w:szCs w:val="22"/>
              </w:rPr>
            </w:pPr>
            <w:bookmarkStart w:id="1" w:name="_Hlk84515286"/>
            <w:r w:rsidRPr="00383F85">
              <w:rPr>
                <w:rFonts w:ascii="Arial" w:eastAsia="Batang" w:hAnsi="Arial" w:cs="Arial"/>
                <w:i/>
                <w:iCs/>
                <w:sz w:val="22"/>
                <w:szCs w:val="22"/>
              </w:rPr>
              <w:t xml:space="preserve">If the case was </w:t>
            </w:r>
            <w:r w:rsidRPr="00383F85">
              <w:rPr>
                <w:rFonts w:ascii="Arial" w:eastAsia="Batang" w:hAnsi="Arial" w:cs="Arial"/>
                <w:b/>
                <w:bCs/>
                <w:i/>
                <w:iCs/>
                <w:sz w:val="22"/>
                <w:szCs w:val="22"/>
              </w:rPr>
              <w:t>not</w:t>
            </w:r>
            <w:r w:rsidRPr="00383F85">
              <w:rPr>
                <w:rFonts w:ascii="Arial" w:eastAsia="Batang" w:hAnsi="Arial" w:cs="Arial"/>
                <w:i/>
                <w:iCs/>
                <w:sz w:val="22"/>
                <w:szCs w:val="22"/>
              </w:rPr>
              <w:t xml:space="preserve"> filed, you must still serve your Response, and you may demand that Petitioner file this case with the court.  Your demand must be in writing and must be served on Petitioner or their lawyer (whoever signed this Summons). If Petitioner does not file papers for this case within 14 days of being served with your demand, this service on you of the Summons and Petition will not be valid. If Petitioner does file, then you must file your original Response with the court clerk at the address above.</w:t>
            </w:r>
            <w:bookmarkEnd w:id="1"/>
          </w:p>
          <w:p w14:paraId="5D862BF4" w14:textId="00AA40D9" w:rsidR="00687865" w:rsidRPr="00383F85" w:rsidRDefault="007B4ECD" w:rsidP="002E214C">
            <w:pPr>
              <w:overflowPunct w:val="0"/>
              <w:autoSpaceDE w:val="0"/>
              <w:autoSpaceDN w:val="0"/>
              <w:adjustRightInd w:val="0"/>
              <w:spacing w:after="120"/>
              <w:textAlignment w:val="baseline"/>
              <w:rPr>
                <w:rFonts w:ascii="Arial" w:eastAsia="Batang" w:hAnsi="Arial" w:cs="Arial"/>
                <w:i/>
                <w:iCs/>
                <w:sz w:val="22"/>
                <w:szCs w:val="22"/>
                <w:lang w:eastAsia="ko-KR"/>
              </w:rPr>
            </w:pPr>
            <w:r w:rsidRPr="00383F85">
              <w:rPr>
                <w:rFonts w:ascii="Arial" w:eastAsia="Batang" w:hAnsi="Arial" w:cs="Arial"/>
                <w:i/>
                <w:iCs/>
                <w:sz w:val="22"/>
                <w:szCs w:val="22"/>
                <w:lang w:eastAsia="ko"/>
              </w:rPr>
              <w:t>소송이</w:t>
            </w:r>
            <w:r w:rsidRPr="00383F85">
              <w:rPr>
                <w:rFonts w:ascii="Arial" w:eastAsia="Batang" w:hAnsi="Arial" w:cs="Arial"/>
                <w:i/>
                <w:iCs/>
                <w:sz w:val="22"/>
                <w:szCs w:val="22"/>
                <w:lang w:eastAsia="ko"/>
              </w:rPr>
              <w:t xml:space="preserve"> </w:t>
            </w:r>
            <w:r w:rsidRPr="00383F85">
              <w:rPr>
                <w:rFonts w:ascii="Arial" w:eastAsia="Batang" w:hAnsi="Arial" w:cs="Arial"/>
                <w:i/>
                <w:iCs/>
                <w:sz w:val="22"/>
                <w:szCs w:val="22"/>
                <w:lang w:eastAsia="ko"/>
              </w:rPr>
              <w:t>제기되지</w:t>
            </w:r>
            <w:r w:rsidRPr="00383F85">
              <w:rPr>
                <w:rFonts w:ascii="Arial" w:eastAsia="Batang" w:hAnsi="Arial" w:cs="Arial"/>
                <w:i/>
                <w:iCs/>
                <w:sz w:val="22"/>
                <w:szCs w:val="22"/>
                <w:lang w:eastAsia="ko"/>
              </w:rPr>
              <w:t xml:space="preserve"> </w:t>
            </w:r>
            <w:r w:rsidRPr="00383F85">
              <w:rPr>
                <w:rFonts w:ascii="Arial" w:eastAsia="Batang" w:hAnsi="Arial" w:cs="Arial"/>
                <w:b/>
                <w:bCs/>
                <w:i/>
                <w:iCs/>
                <w:sz w:val="22"/>
                <w:szCs w:val="22"/>
                <w:lang w:eastAsia="ko"/>
              </w:rPr>
              <w:t>않은</w:t>
            </w:r>
            <w:r w:rsidRPr="00383F85">
              <w:rPr>
                <w:rFonts w:ascii="Arial" w:eastAsia="Batang" w:hAnsi="Arial" w:cs="Arial"/>
                <w:i/>
                <w:iCs/>
                <w:sz w:val="22"/>
                <w:szCs w:val="22"/>
                <w:lang w:eastAsia="ko"/>
              </w:rPr>
              <w:t xml:space="preserve"> </w:t>
            </w:r>
            <w:r w:rsidRPr="00383F85">
              <w:rPr>
                <w:rFonts w:ascii="Arial" w:eastAsia="Batang" w:hAnsi="Arial" w:cs="Arial"/>
                <w:i/>
                <w:iCs/>
                <w:sz w:val="22"/>
                <w:szCs w:val="22"/>
                <w:lang w:eastAsia="ko"/>
              </w:rPr>
              <w:t>경우에도</w:t>
            </w:r>
            <w:r w:rsidRPr="00383F85">
              <w:rPr>
                <w:rFonts w:ascii="Arial" w:eastAsia="Batang" w:hAnsi="Arial" w:cs="Arial"/>
                <w:i/>
                <w:iCs/>
                <w:sz w:val="22"/>
                <w:szCs w:val="22"/>
                <w:lang w:eastAsia="ko"/>
              </w:rPr>
              <w:t xml:space="preserve"> </w:t>
            </w:r>
            <w:r w:rsidRPr="00383F85">
              <w:rPr>
                <w:rFonts w:ascii="Arial" w:eastAsia="Batang" w:hAnsi="Arial" w:cs="Arial"/>
                <w:i/>
                <w:iCs/>
                <w:sz w:val="22"/>
                <w:szCs w:val="22"/>
                <w:lang w:eastAsia="ko"/>
              </w:rPr>
              <w:t>귀하는</w:t>
            </w:r>
            <w:r w:rsidRPr="00383F85">
              <w:rPr>
                <w:rFonts w:ascii="Arial" w:eastAsia="Batang" w:hAnsi="Arial" w:cs="Arial"/>
                <w:i/>
                <w:iCs/>
                <w:sz w:val="22"/>
                <w:szCs w:val="22"/>
                <w:lang w:eastAsia="ko"/>
              </w:rPr>
              <w:t xml:space="preserve"> </w:t>
            </w:r>
            <w:r w:rsidRPr="00383F85">
              <w:rPr>
                <w:rFonts w:ascii="Arial" w:eastAsia="Batang" w:hAnsi="Arial" w:cs="Arial"/>
                <w:i/>
                <w:iCs/>
                <w:sz w:val="22"/>
                <w:szCs w:val="22"/>
                <w:lang w:eastAsia="ko"/>
              </w:rPr>
              <w:t>답변서를</w:t>
            </w:r>
            <w:r w:rsidRPr="00383F85">
              <w:rPr>
                <w:rFonts w:ascii="Arial" w:eastAsia="Batang" w:hAnsi="Arial" w:cs="Arial"/>
                <w:i/>
                <w:iCs/>
                <w:sz w:val="22"/>
                <w:szCs w:val="22"/>
                <w:lang w:eastAsia="ko"/>
              </w:rPr>
              <w:t xml:space="preserve"> </w:t>
            </w:r>
            <w:r w:rsidRPr="00383F85">
              <w:rPr>
                <w:rFonts w:ascii="Arial" w:eastAsia="Batang" w:hAnsi="Arial" w:cs="Arial"/>
                <w:i/>
                <w:iCs/>
                <w:sz w:val="22"/>
                <w:szCs w:val="22"/>
                <w:lang w:eastAsia="ko"/>
              </w:rPr>
              <w:t>송달하셔야</w:t>
            </w:r>
            <w:r w:rsidRPr="00383F85">
              <w:rPr>
                <w:rFonts w:ascii="Arial" w:eastAsia="Batang" w:hAnsi="Arial" w:cs="Arial"/>
                <w:i/>
                <w:iCs/>
                <w:sz w:val="22"/>
                <w:szCs w:val="22"/>
                <w:lang w:eastAsia="ko"/>
              </w:rPr>
              <w:t xml:space="preserve"> </w:t>
            </w:r>
            <w:r w:rsidRPr="00383F85">
              <w:rPr>
                <w:rFonts w:ascii="Arial" w:eastAsia="Batang" w:hAnsi="Arial" w:cs="Arial"/>
                <w:i/>
                <w:iCs/>
                <w:sz w:val="22"/>
                <w:szCs w:val="22"/>
                <w:lang w:eastAsia="ko"/>
              </w:rPr>
              <w:t>하며</w:t>
            </w:r>
            <w:r w:rsidRPr="00383F85">
              <w:rPr>
                <w:rFonts w:ascii="Arial" w:eastAsia="Batang" w:hAnsi="Arial" w:cs="Arial"/>
                <w:i/>
                <w:iCs/>
                <w:sz w:val="22"/>
                <w:szCs w:val="22"/>
                <w:lang w:eastAsia="ko"/>
              </w:rPr>
              <w:t xml:space="preserve">, </w:t>
            </w:r>
            <w:r w:rsidRPr="00383F85">
              <w:rPr>
                <w:rFonts w:ascii="Arial" w:eastAsia="Batang" w:hAnsi="Arial" w:cs="Arial"/>
                <w:i/>
                <w:iCs/>
                <w:sz w:val="22"/>
                <w:szCs w:val="22"/>
                <w:lang w:eastAsia="ko"/>
              </w:rPr>
              <w:t>청원인에게</w:t>
            </w:r>
            <w:r w:rsidRPr="00383F85">
              <w:rPr>
                <w:rFonts w:ascii="Arial" w:eastAsia="Batang" w:hAnsi="Arial" w:cs="Arial"/>
                <w:i/>
                <w:iCs/>
                <w:sz w:val="22"/>
                <w:szCs w:val="22"/>
                <w:lang w:eastAsia="ko"/>
              </w:rPr>
              <w:t xml:space="preserve"> </w:t>
            </w:r>
            <w:r w:rsidRPr="00383F85">
              <w:rPr>
                <w:rFonts w:ascii="Arial" w:eastAsia="Batang" w:hAnsi="Arial" w:cs="Arial"/>
                <w:i/>
                <w:iCs/>
                <w:sz w:val="22"/>
                <w:szCs w:val="22"/>
                <w:lang w:eastAsia="ko"/>
              </w:rPr>
              <w:t>법원에</w:t>
            </w:r>
            <w:r w:rsidRPr="00383F85">
              <w:rPr>
                <w:rFonts w:ascii="Arial" w:eastAsia="Batang" w:hAnsi="Arial" w:cs="Arial"/>
                <w:i/>
                <w:iCs/>
                <w:sz w:val="22"/>
                <w:szCs w:val="22"/>
                <w:lang w:eastAsia="ko"/>
              </w:rPr>
              <w:t xml:space="preserve"> </w:t>
            </w:r>
            <w:r w:rsidRPr="00383F85">
              <w:rPr>
                <w:rFonts w:ascii="Arial" w:eastAsia="Batang" w:hAnsi="Arial" w:cs="Arial"/>
                <w:i/>
                <w:iCs/>
                <w:sz w:val="22"/>
                <w:szCs w:val="22"/>
                <w:lang w:eastAsia="ko"/>
              </w:rPr>
              <w:t>본</w:t>
            </w:r>
            <w:r w:rsidRPr="00383F85">
              <w:rPr>
                <w:rFonts w:ascii="Arial" w:eastAsia="Batang" w:hAnsi="Arial" w:cs="Arial"/>
                <w:i/>
                <w:iCs/>
                <w:sz w:val="22"/>
                <w:szCs w:val="22"/>
                <w:lang w:eastAsia="ko"/>
              </w:rPr>
              <w:t xml:space="preserve"> </w:t>
            </w:r>
            <w:r w:rsidRPr="00383F85">
              <w:rPr>
                <w:rFonts w:ascii="Arial" w:eastAsia="Batang" w:hAnsi="Arial" w:cs="Arial"/>
                <w:i/>
                <w:iCs/>
                <w:sz w:val="22"/>
                <w:szCs w:val="22"/>
                <w:lang w:eastAsia="ko"/>
              </w:rPr>
              <w:t>소송을</w:t>
            </w:r>
            <w:r w:rsidRPr="00383F85">
              <w:rPr>
                <w:rFonts w:ascii="Arial" w:eastAsia="Batang" w:hAnsi="Arial" w:cs="Arial"/>
                <w:i/>
                <w:iCs/>
                <w:sz w:val="22"/>
                <w:szCs w:val="22"/>
                <w:lang w:eastAsia="ko"/>
              </w:rPr>
              <w:t xml:space="preserve"> </w:t>
            </w:r>
            <w:r w:rsidRPr="00383F85">
              <w:rPr>
                <w:rFonts w:ascii="Arial" w:eastAsia="Batang" w:hAnsi="Arial" w:cs="Arial"/>
                <w:i/>
                <w:iCs/>
                <w:sz w:val="22"/>
                <w:szCs w:val="22"/>
                <w:lang w:eastAsia="ko"/>
              </w:rPr>
              <w:t>제출하도록</w:t>
            </w:r>
            <w:r w:rsidRPr="00383F85">
              <w:rPr>
                <w:rFonts w:ascii="Arial" w:eastAsia="Batang" w:hAnsi="Arial" w:cs="Arial"/>
                <w:i/>
                <w:iCs/>
                <w:sz w:val="22"/>
                <w:szCs w:val="22"/>
                <w:lang w:eastAsia="ko"/>
              </w:rPr>
              <w:t xml:space="preserve"> </w:t>
            </w:r>
            <w:r w:rsidRPr="00383F85">
              <w:rPr>
                <w:rFonts w:ascii="Arial" w:eastAsia="Batang" w:hAnsi="Arial" w:cs="Arial"/>
                <w:i/>
                <w:iCs/>
                <w:sz w:val="22"/>
                <w:szCs w:val="22"/>
                <w:lang w:eastAsia="ko"/>
              </w:rPr>
              <w:t>요청하실</w:t>
            </w:r>
            <w:r w:rsidRPr="00383F85">
              <w:rPr>
                <w:rFonts w:ascii="Arial" w:eastAsia="Batang" w:hAnsi="Arial" w:cs="Arial"/>
                <w:i/>
                <w:iCs/>
                <w:sz w:val="22"/>
                <w:szCs w:val="22"/>
                <w:lang w:eastAsia="ko"/>
              </w:rPr>
              <w:t xml:space="preserve"> </w:t>
            </w:r>
            <w:r w:rsidRPr="00383F85">
              <w:rPr>
                <w:rFonts w:ascii="Arial" w:eastAsia="Batang" w:hAnsi="Arial" w:cs="Arial"/>
                <w:i/>
                <w:iCs/>
                <w:sz w:val="22"/>
                <w:szCs w:val="22"/>
                <w:lang w:eastAsia="ko"/>
              </w:rPr>
              <w:t>수</w:t>
            </w:r>
            <w:r w:rsidRPr="00383F85">
              <w:rPr>
                <w:rFonts w:ascii="Arial" w:eastAsia="Batang" w:hAnsi="Arial" w:cs="Arial"/>
                <w:i/>
                <w:iCs/>
                <w:sz w:val="22"/>
                <w:szCs w:val="22"/>
                <w:lang w:eastAsia="ko"/>
              </w:rPr>
              <w:t xml:space="preserve"> </w:t>
            </w:r>
            <w:r w:rsidRPr="00383F85">
              <w:rPr>
                <w:rFonts w:ascii="Arial" w:eastAsia="Batang" w:hAnsi="Arial" w:cs="Arial"/>
                <w:i/>
                <w:iCs/>
                <w:sz w:val="22"/>
                <w:szCs w:val="22"/>
                <w:lang w:eastAsia="ko"/>
              </w:rPr>
              <w:t>있습니다</w:t>
            </w:r>
            <w:r w:rsidRPr="00383F85">
              <w:rPr>
                <w:rFonts w:ascii="Arial" w:eastAsia="Batang" w:hAnsi="Arial" w:cs="Arial"/>
                <w:i/>
                <w:iCs/>
                <w:sz w:val="22"/>
                <w:szCs w:val="22"/>
                <w:lang w:eastAsia="ko"/>
              </w:rPr>
              <w:t xml:space="preserve">.  </w:t>
            </w:r>
            <w:r w:rsidRPr="00383F85">
              <w:rPr>
                <w:rFonts w:ascii="Arial" w:eastAsia="Batang" w:hAnsi="Arial" w:cs="Arial"/>
                <w:i/>
                <w:iCs/>
                <w:sz w:val="22"/>
                <w:szCs w:val="22"/>
                <w:lang w:eastAsia="ko"/>
              </w:rPr>
              <w:t>귀하의</w:t>
            </w:r>
            <w:r w:rsidRPr="00383F85">
              <w:rPr>
                <w:rFonts w:ascii="Arial" w:eastAsia="Batang" w:hAnsi="Arial" w:cs="Arial"/>
                <w:i/>
                <w:iCs/>
                <w:sz w:val="22"/>
                <w:szCs w:val="22"/>
                <w:lang w:eastAsia="ko"/>
              </w:rPr>
              <w:t xml:space="preserve"> </w:t>
            </w:r>
            <w:r w:rsidRPr="00383F85">
              <w:rPr>
                <w:rFonts w:ascii="Arial" w:eastAsia="Batang" w:hAnsi="Arial" w:cs="Arial"/>
                <w:i/>
                <w:iCs/>
                <w:sz w:val="22"/>
                <w:szCs w:val="22"/>
                <w:lang w:eastAsia="ko"/>
              </w:rPr>
              <w:t>요청은</w:t>
            </w:r>
            <w:r w:rsidRPr="00383F85">
              <w:rPr>
                <w:rFonts w:ascii="Arial" w:eastAsia="Batang" w:hAnsi="Arial" w:cs="Arial"/>
                <w:i/>
                <w:iCs/>
                <w:sz w:val="22"/>
                <w:szCs w:val="22"/>
                <w:lang w:eastAsia="ko"/>
              </w:rPr>
              <w:t xml:space="preserve"> </w:t>
            </w:r>
            <w:r w:rsidRPr="00383F85">
              <w:rPr>
                <w:rFonts w:ascii="Arial" w:eastAsia="Batang" w:hAnsi="Arial" w:cs="Arial"/>
                <w:i/>
                <w:iCs/>
                <w:sz w:val="22"/>
                <w:szCs w:val="22"/>
                <w:lang w:eastAsia="ko"/>
              </w:rPr>
              <w:t>서면으로</w:t>
            </w:r>
            <w:r w:rsidRPr="00383F85">
              <w:rPr>
                <w:rFonts w:ascii="Arial" w:eastAsia="Batang" w:hAnsi="Arial" w:cs="Arial"/>
                <w:i/>
                <w:iCs/>
                <w:sz w:val="22"/>
                <w:szCs w:val="22"/>
                <w:lang w:eastAsia="ko"/>
              </w:rPr>
              <w:t xml:space="preserve"> </w:t>
            </w:r>
            <w:r w:rsidRPr="00383F85">
              <w:rPr>
                <w:rFonts w:ascii="Arial" w:eastAsia="Batang" w:hAnsi="Arial" w:cs="Arial"/>
                <w:i/>
                <w:iCs/>
                <w:sz w:val="22"/>
                <w:szCs w:val="22"/>
                <w:lang w:eastAsia="ko"/>
              </w:rPr>
              <w:t>작성해야</w:t>
            </w:r>
            <w:r w:rsidRPr="00383F85">
              <w:rPr>
                <w:rFonts w:ascii="Arial" w:eastAsia="Batang" w:hAnsi="Arial" w:cs="Arial"/>
                <w:i/>
                <w:iCs/>
                <w:sz w:val="22"/>
                <w:szCs w:val="22"/>
                <w:lang w:eastAsia="ko"/>
              </w:rPr>
              <w:t xml:space="preserve"> </w:t>
            </w:r>
            <w:r w:rsidRPr="00383F85">
              <w:rPr>
                <w:rFonts w:ascii="Arial" w:eastAsia="Batang" w:hAnsi="Arial" w:cs="Arial"/>
                <w:i/>
                <w:iCs/>
                <w:sz w:val="22"/>
                <w:szCs w:val="22"/>
                <w:lang w:eastAsia="ko"/>
              </w:rPr>
              <w:t>하며</w:t>
            </w:r>
            <w:r w:rsidRPr="00383F85">
              <w:rPr>
                <w:rFonts w:ascii="Arial" w:eastAsia="Batang" w:hAnsi="Arial" w:cs="Arial"/>
                <w:i/>
                <w:iCs/>
                <w:sz w:val="22"/>
                <w:szCs w:val="22"/>
                <w:lang w:eastAsia="ko"/>
              </w:rPr>
              <w:t xml:space="preserve"> </w:t>
            </w:r>
            <w:r w:rsidRPr="00383F85">
              <w:rPr>
                <w:rFonts w:ascii="Arial" w:eastAsia="Batang" w:hAnsi="Arial" w:cs="Arial"/>
                <w:i/>
                <w:iCs/>
                <w:sz w:val="22"/>
                <w:szCs w:val="22"/>
                <w:lang w:eastAsia="ko"/>
              </w:rPr>
              <w:t>청원인</w:t>
            </w:r>
            <w:r w:rsidRPr="00383F85">
              <w:rPr>
                <w:rFonts w:ascii="Arial" w:eastAsia="Batang" w:hAnsi="Arial" w:cs="Arial"/>
                <w:i/>
                <w:iCs/>
                <w:sz w:val="22"/>
                <w:szCs w:val="22"/>
                <w:lang w:eastAsia="ko"/>
              </w:rPr>
              <w:t xml:space="preserve"> </w:t>
            </w:r>
            <w:r w:rsidRPr="00383F85">
              <w:rPr>
                <w:rFonts w:ascii="Arial" w:eastAsia="Batang" w:hAnsi="Arial" w:cs="Arial"/>
                <w:i/>
                <w:iCs/>
                <w:sz w:val="22"/>
                <w:szCs w:val="22"/>
                <w:lang w:eastAsia="ko"/>
              </w:rPr>
              <w:t>또는</w:t>
            </w:r>
            <w:r w:rsidRPr="00383F85">
              <w:rPr>
                <w:rFonts w:ascii="Arial" w:eastAsia="Batang" w:hAnsi="Arial" w:cs="Arial"/>
                <w:i/>
                <w:iCs/>
                <w:sz w:val="22"/>
                <w:szCs w:val="22"/>
                <w:lang w:eastAsia="ko"/>
              </w:rPr>
              <w:t xml:space="preserve"> </w:t>
            </w:r>
            <w:r w:rsidRPr="00383F85">
              <w:rPr>
                <w:rFonts w:ascii="Arial" w:eastAsia="Batang" w:hAnsi="Arial" w:cs="Arial"/>
                <w:i/>
                <w:iCs/>
                <w:sz w:val="22"/>
                <w:szCs w:val="22"/>
                <w:lang w:eastAsia="ko"/>
              </w:rPr>
              <w:t>청원인의</w:t>
            </w:r>
            <w:r w:rsidRPr="00383F85">
              <w:rPr>
                <w:rFonts w:ascii="Arial" w:eastAsia="Batang" w:hAnsi="Arial" w:cs="Arial"/>
                <w:i/>
                <w:iCs/>
                <w:sz w:val="22"/>
                <w:szCs w:val="22"/>
                <w:lang w:eastAsia="ko"/>
              </w:rPr>
              <w:t xml:space="preserve"> </w:t>
            </w:r>
            <w:r w:rsidRPr="00383F85">
              <w:rPr>
                <w:rFonts w:ascii="Arial" w:eastAsia="Batang" w:hAnsi="Arial" w:cs="Arial"/>
                <w:i/>
                <w:iCs/>
                <w:sz w:val="22"/>
                <w:szCs w:val="22"/>
                <w:lang w:eastAsia="ko"/>
              </w:rPr>
              <w:t>변호사에게</w:t>
            </w:r>
            <w:r w:rsidRPr="00383F85">
              <w:rPr>
                <w:rFonts w:ascii="Arial" w:eastAsia="Batang" w:hAnsi="Arial" w:cs="Arial"/>
                <w:i/>
                <w:iCs/>
                <w:sz w:val="22"/>
                <w:szCs w:val="22"/>
                <w:lang w:eastAsia="ko"/>
              </w:rPr>
              <w:t xml:space="preserve"> </w:t>
            </w:r>
            <w:r w:rsidRPr="00383F85">
              <w:rPr>
                <w:rFonts w:ascii="Arial" w:eastAsia="Batang" w:hAnsi="Arial" w:cs="Arial"/>
                <w:i/>
                <w:iCs/>
                <w:sz w:val="22"/>
                <w:szCs w:val="22"/>
                <w:lang w:eastAsia="ko"/>
              </w:rPr>
              <w:t>송달해야</w:t>
            </w:r>
            <w:r w:rsidRPr="00383F85">
              <w:rPr>
                <w:rFonts w:ascii="Arial" w:eastAsia="Batang" w:hAnsi="Arial" w:cs="Arial"/>
                <w:i/>
                <w:iCs/>
                <w:sz w:val="22"/>
                <w:szCs w:val="22"/>
                <w:lang w:eastAsia="ko"/>
              </w:rPr>
              <w:t xml:space="preserve"> </w:t>
            </w:r>
            <w:r w:rsidRPr="00383F85">
              <w:rPr>
                <w:rFonts w:ascii="Arial" w:eastAsia="Batang" w:hAnsi="Arial" w:cs="Arial"/>
                <w:i/>
                <w:iCs/>
                <w:sz w:val="22"/>
                <w:szCs w:val="22"/>
                <w:lang w:eastAsia="ko"/>
              </w:rPr>
              <w:t>합니다</w:t>
            </w:r>
            <w:r w:rsidRPr="00383F85">
              <w:rPr>
                <w:rFonts w:ascii="Arial" w:eastAsia="Batang" w:hAnsi="Arial" w:cs="Arial"/>
                <w:i/>
                <w:iCs/>
                <w:sz w:val="22"/>
                <w:szCs w:val="22"/>
                <w:lang w:eastAsia="ko"/>
              </w:rPr>
              <w:t>(</w:t>
            </w:r>
            <w:r w:rsidRPr="00383F85">
              <w:rPr>
                <w:rFonts w:ascii="Arial" w:eastAsia="Batang" w:hAnsi="Arial" w:cs="Arial"/>
                <w:i/>
                <w:iCs/>
                <w:sz w:val="22"/>
                <w:szCs w:val="22"/>
                <w:lang w:eastAsia="ko"/>
              </w:rPr>
              <w:t>본</w:t>
            </w:r>
            <w:r w:rsidRPr="00383F85">
              <w:rPr>
                <w:rFonts w:ascii="Arial" w:eastAsia="Batang" w:hAnsi="Arial" w:cs="Arial"/>
                <w:i/>
                <w:iCs/>
                <w:sz w:val="22"/>
                <w:szCs w:val="22"/>
                <w:lang w:eastAsia="ko"/>
              </w:rPr>
              <w:t xml:space="preserve"> </w:t>
            </w:r>
            <w:r w:rsidRPr="00383F85">
              <w:rPr>
                <w:rFonts w:ascii="Arial" w:eastAsia="Batang" w:hAnsi="Arial" w:cs="Arial"/>
                <w:i/>
                <w:iCs/>
                <w:sz w:val="22"/>
                <w:szCs w:val="22"/>
                <w:lang w:eastAsia="ko"/>
              </w:rPr>
              <w:t>소환장에</w:t>
            </w:r>
            <w:r w:rsidRPr="00383F85">
              <w:rPr>
                <w:rFonts w:ascii="Arial" w:eastAsia="Batang" w:hAnsi="Arial" w:cs="Arial"/>
                <w:i/>
                <w:iCs/>
                <w:sz w:val="22"/>
                <w:szCs w:val="22"/>
                <w:lang w:eastAsia="ko"/>
              </w:rPr>
              <w:t xml:space="preserve"> </w:t>
            </w:r>
            <w:r w:rsidRPr="00383F85">
              <w:rPr>
                <w:rFonts w:ascii="Arial" w:eastAsia="Batang" w:hAnsi="Arial" w:cs="Arial"/>
                <w:i/>
                <w:iCs/>
                <w:sz w:val="22"/>
                <w:szCs w:val="22"/>
                <w:lang w:eastAsia="ko"/>
              </w:rPr>
              <w:t>서명한</w:t>
            </w:r>
            <w:r w:rsidRPr="00383F85">
              <w:rPr>
                <w:rFonts w:ascii="Arial" w:eastAsia="Batang" w:hAnsi="Arial" w:cs="Arial"/>
                <w:i/>
                <w:iCs/>
                <w:sz w:val="22"/>
                <w:szCs w:val="22"/>
                <w:lang w:eastAsia="ko"/>
              </w:rPr>
              <w:t xml:space="preserve"> </w:t>
            </w:r>
            <w:r w:rsidRPr="00383F85">
              <w:rPr>
                <w:rFonts w:ascii="Arial" w:eastAsia="Batang" w:hAnsi="Arial" w:cs="Arial"/>
                <w:i/>
                <w:iCs/>
                <w:sz w:val="22"/>
                <w:szCs w:val="22"/>
                <w:lang w:eastAsia="ko"/>
              </w:rPr>
              <w:t>사람</w:t>
            </w:r>
            <w:r w:rsidRPr="00383F85">
              <w:rPr>
                <w:rFonts w:ascii="Arial" w:eastAsia="Batang" w:hAnsi="Arial" w:cs="Arial"/>
                <w:i/>
                <w:iCs/>
                <w:sz w:val="22"/>
                <w:szCs w:val="22"/>
                <w:lang w:eastAsia="ko"/>
              </w:rPr>
              <w:t xml:space="preserve">). </w:t>
            </w:r>
            <w:r w:rsidRPr="00383F85">
              <w:rPr>
                <w:rFonts w:ascii="Arial" w:eastAsia="Batang" w:hAnsi="Arial" w:cs="Arial"/>
                <w:i/>
                <w:iCs/>
                <w:sz w:val="22"/>
                <w:szCs w:val="22"/>
                <w:lang w:eastAsia="ko"/>
              </w:rPr>
              <w:t>청원인이</w:t>
            </w:r>
            <w:r w:rsidRPr="00383F85">
              <w:rPr>
                <w:rFonts w:ascii="Arial" w:eastAsia="Batang" w:hAnsi="Arial" w:cs="Arial"/>
                <w:i/>
                <w:iCs/>
                <w:sz w:val="22"/>
                <w:szCs w:val="22"/>
                <w:lang w:eastAsia="ko"/>
              </w:rPr>
              <w:t xml:space="preserve"> </w:t>
            </w:r>
            <w:r w:rsidRPr="00383F85">
              <w:rPr>
                <w:rFonts w:ascii="Arial" w:eastAsia="Batang" w:hAnsi="Arial" w:cs="Arial"/>
                <w:i/>
                <w:iCs/>
                <w:sz w:val="22"/>
                <w:szCs w:val="22"/>
                <w:lang w:eastAsia="ko"/>
              </w:rPr>
              <w:t>귀하의</w:t>
            </w:r>
            <w:r w:rsidRPr="00383F85">
              <w:rPr>
                <w:rFonts w:ascii="Arial" w:eastAsia="Batang" w:hAnsi="Arial" w:cs="Arial"/>
                <w:i/>
                <w:iCs/>
                <w:sz w:val="22"/>
                <w:szCs w:val="22"/>
                <w:lang w:eastAsia="ko"/>
              </w:rPr>
              <w:t xml:space="preserve"> </w:t>
            </w:r>
            <w:r w:rsidRPr="00383F85">
              <w:rPr>
                <w:rFonts w:ascii="Arial" w:eastAsia="Batang" w:hAnsi="Arial" w:cs="Arial"/>
                <w:i/>
                <w:iCs/>
                <w:sz w:val="22"/>
                <w:szCs w:val="22"/>
                <w:lang w:eastAsia="ko"/>
              </w:rPr>
              <w:t>요청을</w:t>
            </w:r>
            <w:r w:rsidRPr="00383F85">
              <w:rPr>
                <w:rFonts w:ascii="Arial" w:eastAsia="Batang" w:hAnsi="Arial" w:cs="Arial"/>
                <w:i/>
                <w:iCs/>
                <w:sz w:val="22"/>
                <w:szCs w:val="22"/>
                <w:lang w:eastAsia="ko"/>
              </w:rPr>
              <w:t xml:space="preserve"> </w:t>
            </w:r>
            <w:r w:rsidRPr="00383F85">
              <w:rPr>
                <w:rFonts w:ascii="Arial" w:eastAsia="Batang" w:hAnsi="Arial" w:cs="Arial"/>
                <w:i/>
                <w:iCs/>
                <w:sz w:val="22"/>
                <w:szCs w:val="22"/>
                <w:lang w:eastAsia="ko"/>
              </w:rPr>
              <w:t>송달받은</w:t>
            </w:r>
            <w:r w:rsidRPr="00383F85">
              <w:rPr>
                <w:rFonts w:ascii="Arial" w:eastAsia="Batang" w:hAnsi="Arial" w:cs="Arial"/>
                <w:i/>
                <w:iCs/>
                <w:sz w:val="22"/>
                <w:szCs w:val="22"/>
                <w:lang w:eastAsia="ko"/>
              </w:rPr>
              <w:t xml:space="preserve"> </w:t>
            </w:r>
            <w:r w:rsidRPr="00383F85">
              <w:rPr>
                <w:rFonts w:ascii="Arial" w:eastAsia="Batang" w:hAnsi="Arial" w:cs="Arial"/>
                <w:i/>
                <w:iCs/>
                <w:sz w:val="22"/>
                <w:szCs w:val="22"/>
                <w:lang w:eastAsia="ko"/>
              </w:rPr>
              <w:t>날로부터</w:t>
            </w:r>
            <w:r w:rsidRPr="00383F85">
              <w:rPr>
                <w:rFonts w:ascii="Arial" w:eastAsia="Batang" w:hAnsi="Arial" w:cs="Arial"/>
                <w:i/>
                <w:iCs/>
                <w:sz w:val="22"/>
                <w:szCs w:val="22"/>
                <w:lang w:eastAsia="ko"/>
              </w:rPr>
              <w:t xml:space="preserve"> 14</w:t>
            </w:r>
            <w:r w:rsidRPr="00383F85">
              <w:rPr>
                <w:rFonts w:ascii="Arial" w:eastAsia="Batang" w:hAnsi="Arial" w:cs="Arial"/>
                <w:i/>
                <w:iCs/>
                <w:sz w:val="22"/>
                <w:szCs w:val="22"/>
                <w:lang w:eastAsia="ko"/>
              </w:rPr>
              <w:t>일</w:t>
            </w:r>
            <w:r w:rsidRPr="00383F85">
              <w:rPr>
                <w:rFonts w:ascii="Arial" w:eastAsia="Batang" w:hAnsi="Arial" w:cs="Arial"/>
                <w:i/>
                <w:iCs/>
                <w:sz w:val="22"/>
                <w:szCs w:val="22"/>
                <w:lang w:eastAsia="ko"/>
              </w:rPr>
              <w:t xml:space="preserve"> </w:t>
            </w:r>
            <w:r w:rsidRPr="00383F85">
              <w:rPr>
                <w:rFonts w:ascii="Arial" w:eastAsia="Batang" w:hAnsi="Arial" w:cs="Arial"/>
                <w:i/>
                <w:iCs/>
                <w:sz w:val="22"/>
                <w:szCs w:val="22"/>
                <w:lang w:eastAsia="ko"/>
              </w:rPr>
              <w:t>이내에</w:t>
            </w:r>
            <w:r w:rsidRPr="00383F85">
              <w:rPr>
                <w:rFonts w:ascii="Arial" w:eastAsia="Batang" w:hAnsi="Arial" w:cs="Arial"/>
                <w:i/>
                <w:iCs/>
                <w:sz w:val="22"/>
                <w:szCs w:val="22"/>
                <w:lang w:eastAsia="ko"/>
              </w:rPr>
              <w:t xml:space="preserve"> </w:t>
            </w:r>
            <w:r w:rsidRPr="00383F85">
              <w:rPr>
                <w:rFonts w:ascii="Arial" w:eastAsia="Batang" w:hAnsi="Arial" w:cs="Arial"/>
                <w:i/>
                <w:iCs/>
                <w:sz w:val="22"/>
                <w:szCs w:val="22"/>
                <w:lang w:eastAsia="ko"/>
              </w:rPr>
              <w:t>본</w:t>
            </w:r>
            <w:r w:rsidRPr="00383F85">
              <w:rPr>
                <w:rFonts w:ascii="Arial" w:eastAsia="Batang" w:hAnsi="Arial" w:cs="Arial"/>
                <w:i/>
                <w:iCs/>
                <w:sz w:val="22"/>
                <w:szCs w:val="22"/>
                <w:lang w:eastAsia="ko"/>
              </w:rPr>
              <w:t xml:space="preserve"> </w:t>
            </w:r>
            <w:r w:rsidRPr="00383F85">
              <w:rPr>
                <w:rFonts w:ascii="Arial" w:eastAsia="Batang" w:hAnsi="Arial" w:cs="Arial"/>
                <w:i/>
                <w:iCs/>
                <w:sz w:val="22"/>
                <w:szCs w:val="22"/>
                <w:lang w:eastAsia="ko"/>
              </w:rPr>
              <w:t>소송</w:t>
            </w:r>
            <w:r w:rsidRPr="00383F85">
              <w:rPr>
                <w:rFonts w:ascii="Arial" w:eastAsia="Batang" w:hAnsi="Arial" w:cs="Arial"/>
                <w:i/>
                <w:iCs/>
                <w:sz w:val="22"/>
                <w:szCs w:val="22"/>
                <w:lang w:eastAsia="ko"/>
              </w:rPr>
              <w:t xml:space="preserve"> </w:t>
            </w:r>
            <w:r w:rsidRPr="00383F85">
              <w:rPr>
                <w:rFonts w:ascii="Arial" w:eastAsia="Batang" w:hAnsi="Arial" w:cs="Arial"/>
                <w:i/>
                <w:iCs/>
                <w:sz w:val="22"/>
                <w:szCs w:val="22"/>
                <w:lang w:eastAsia="ko"/>
              </w:rPr>
              <w:t>서류를</w:t>
            </w:r>
            <w:r w:rsidRPr="00383F85">
              <w:rPr>
                <w:rFonts w:ascii="Arial" w:eastAsia="Batang" w:hAnsi="Arial" w:cs="Arial"/>
                <w:i/>
                <w:iCs/>
                <w:sz w:val="22"/>
                <w:szCs w:val="22"/>
                <w:lang w:eastAsia="ko"/>
              </w:rPr>
              <w:t xml:space="preserve"> </w:t>
            </w:r>
            <w:r w:rsidRPr="00383F85">
              <w:rPr>
                <w:rFonts w:ascii="Arial" w:eastAsia="Batang" w:hAnsi="Arial" w:cs="Arial"/>
                <w:i/>
                <w:iCs/>
                <w:sz w:val="22"/>
                <w:szCs w:val="22"/>
                <w:lang w:eastAsia="ko"/>
              </w:rPr>
              <w:t>제출하지</w:t>
            </w:r>
            <w:r w:rsidRPr="00383F85">
              <w:rPr>
                <w:rFonts w:ascii="Arial" w:eastAsia="Batang" w:hAnsi="Arial" w:cs="Arial"/>
                <w:i/>
                <w:iCs/>
                <w:sz w:val="22"/>
                <w:szCs w:val="22"/>
                <w:lang w:eastAsia="ko"/>
              </w:rPr>
              <w:t xml:space="preserve"> </w:t>
            </w:r>
            <w:r w:rsidRPr="00383F85">
              <w:rPr>
                <w:rFonts w:ascii="Arial" w:eastAsia="Batang" w:hAnsi="Arial" w:cs="Arial"/>
                <w:i/>
                <w:iCs/>
                <w:sz w:val="22"/>
                <w:szCs w:val="22"/>
                <w:lang w:eastAsia="ko"/>
              </w:rPr>
              <w:t>않으면</w:t>
            </w:r>
            <w:r w:rsidRPr="00383F85">
              <w:rPr>
                <w:rFonts w:ascii="Arial" w:eastAsia="Batang" w:hAnsi="Arial" w:cs="Arial"/>
                <w:i/>
                <w:iCs/>
                <w:sz w:val="22"/>
                <w:szCs w:val="22"/>
                <w:lang w:eastAsia="ko"/>
              </w:rPr>
              <w:t xml:space="preserve"> </w:t>
            </w:r>
            <w:r w:rsidRPr="00383F85">
              <w:rPr>
                <w:rFonts w:ascii="Arial" w:eastAsia="Batang" w:hAnsi="Arial" w:cs="Arial"/>
                <w:i/>
                <w:iCs/>
                <w:sz w:val="22"/>
                <w:szCs w:val="22"/>
                <w:lang w:eastAsia="ko"/>
              </w:rPr>
              <w:t>귀하에</w:t>
            </w:r>
            <w:r w:rsidRPr="00383F85">
              <w:rPr>
                <w:rFonts w:ascii="Arial" w:eastAsia="Batang" w:hAnsi="Arial" w:cs="Arial"/>
                <w:i/>
                <w:iCs/>
                <w:sz w:val="22"/>
                <w:szCs w:val="22"/>
                <w:lang w:eastAsia="ko"/>
              </w:rPr>
              <w:t xml:space="preserve"> </w:t>
            </w:r>
            <w:r w:rsidRPr="00383F85">
              <w:rPr>
                <w:rFonts w:ascii="Arial" w:eastAsia="Batang" w:hAnsi="Arial" w:cs="Arial"/>
                <w:i/>
                <w:iCs/>
                <w:sz w:val="22"/>
                <w:szCs w:val="22"/>
                <w:lang w:eastAsia="ko"/>
              </w:rPr>
              <w:t>대한</w:t>
            </w:r>
            <w:r w:rsidRPr="00383F85">
              <w:rPr>
                <w:rFonts w:ascii="Arial" w:eastAsia="Batang" w:hAnsi="Arial" w:cs="Arial"/>
                <w:i/>
                <w:iCs/>
                <w:sz w:val="22"/>
                <w:szCs w:val="22"/>
                <w:lang w:eastAsia="ko"/>
              </w:rPr>
              <w:t xml:space="preserve"> </w:t>
            </w:r>
            <w:r w:rsidRPr="00383F85">
              <w:rPr>
                <w:rFonts w:ascii="Arial" w:eastAsia="Batang" w:hAnsi="Arial" w:cs="Arial"/>
                <w:i/>
                <w:iCs/>
                <w:sz w:val="22"/>
                <w:szCs w:val="22"/>
                <w:lang w:eastAsia="ko"/>
              </w:rPr>
              <w:lastRenderedPageBreak/>
              <w:t>소환장과</w:t>
            </w:r>
            <w:r w:rsidRPr="00383F85">
              <w:rPr>
                <w:rFonts w:ascii="Arial" w:eastAsia="Batang" w:hAnsi="Arial" w:cs="Arial"/>
                <w:i/>
                <w:iCs/>
                <w:sz w:val="22"/>
                <w:szCs w:val="22"/>
                <w:lang w:eastAsia="ko"/>
              </w:rPr>
              <w:t xml:space="preserve"> </w:t>
            </w:r>
            <w:r w:rsidRPr="00383F85">
              <w:rPr>
                <w:rFonts w:ascii="Arial" w:eastAsia="Batang" w:hAnsi="Arial" w:cs="Arial"/>
                <w:i/>
                <w:iCs/>
                <w:sz w:val="22"/>
                <w:szCs w:val="22"/>
                <w:lang w:eastAsia="ko"/>
              </w:rPr>
              <w:t>청원</w:t>
            </w:r>
            <w:r w:rsidRPr="00383F85">
              <w:rPr>
                <w:rFonts w:ascii="Arial" w:eastAsia="Batang" w:hAnsi="Arial" w:cs="Arial"/>
                <w:i/>
                <w:iCs/>
                <w:sz w:val="22"/>
                <w:szCs w:val="22"/>
                <w:lang w:eastAsia="ko"/>
              </w:rPr>
              <w:t xml:space="preserve"> </w:t>
            </w:r>
            <w:r w:rsidRPr="00383F85">
              <w:rPr>
                <w:rFonts w:ascii="Arial" w:eastAsia="Batang" w:hAnsi="Arial" w:cs="Arial"/>
                <w:i/>
                <w:iCs/>
                <w:sz w:val="22"/>
                <w:szCs w:val="22"/>
                <w:lang w:eastAsia="ko"/>
              </w:rPr>
              <w:t>송달은</w:t>
            </w:r>
            <w:r w:rsidRPr="00383F85">
              <w:rPr>
                <w:rFonts w:ascii="Arial" w:eastAsia="Batang" w:hAnsi="Arial" w:cs="Arial"/>
                <w:i/>
                <w:iCs/>
                <w:sz w:val="22"/>
                <w:szCs w:val="22"/>
                <w:lang w:eastAsia="ko"/>
              </w:rPr>
              <w:t xml:space="preserve"> </w:t>
            </w:r>
            <w:r w:rsidRPr="00383F85">
              <w:rPr>
                <w:rFonts w:ascii="Arial" w:eastAsia="Batang" w:hAnsi="Arial" w:cs="Arial"/>
                <w:i/>
                <w:iCs/>
                <w:sz w:val="22"/>
                <w:szCs w:val="22"/>
                <w:lang w:eastAsia="ko"/>
              </w:rPr>
              <w:t>무효화됩니다</w:t>
            </w:r>
            <w:r w:rsidRPr="00383F85">
              <w:rPr>
                <w:rFonts w:ascii="Arial" w:eastAsia="Batang" w:hAnsi="Arial" w:cs="Arial"/>
                <w:i/>
                <w:iCs/>
                <w:sz w:val="22"/>
                <w:szCs w:val="22"/>
                <w:lang w:eastAsia="ko"/>
              </w:rPr>
              <w:t xml:space="preserve">. </w:t>
            </w:r>
            <w:r w:rsidRPr="00383F85">
              <w:rPr>
                <w:rFonts w:ascii="Arial" w:eastAsia="Batang" w:hAnsi="Arial" w:cs="Arial"/>
                <w:i/>
                <w:iCs/>
                <w:sz w:val="22"/>
                <w:szCs w:val="22"/>
                <w:lang w:eastAsia="ko"/>
              </w:rPr>
              <w:t>청원인이</w:t>
            </w:r>
            <w:r w:rsidRPr="00383F85">
              <w:rPr>
                <w:rFonts w:ascii="Arial" w:eastAsia="Batang" w:hAnsi="Arial" w:cs="Arial"/>
                <w:i/>
                <w:iCs/>
                <w:sz w:val="22"/>
                <w:szCs w:val="22"/>
                <w:lang w:eastAsia="ko"/>
              </w:rPr>
              <w:t xml:space="preserve"> </w:t>
            </w:r>
            <w:r w:rsidRPr="00383F85">
              <w:rPr>
                <w:rFonts w:ascii="Arial" w:eastAsia="Batang" w:hAnsi="Arial" w:cs="Arial"/>
                <w:i/>
                <w:iCs/>
                <w:sz w:val="22"/>
                <w:szCs w:val="22"/>
                <w:lang w:eastAsia="ko"/>
              </w:rPr>
              <w:t>소송을</w:t>
            </w:r>
            <w:r w:rsidRPr="00383F85">
              <w:rPr>
                <w:rFonts w:ascii="Arial" w:eastAsia="Batang" w:hAnsi="Arial" w:cs="Arial"/>
                <w:i/>
                <w:iCs/>
                <w:sz w:val="22"/>
                <w:szCs w:val="22"/>
                <w:lang w:eastAsia="ko"/>
              </w:rPr>
              <w:t xml:space="preserve"> </w:t>
            </w:r>
            <w:r w:rsidRPr="00383F85">
              <w:rPr>
                <w:rFonts w:ascii="Arial" w:eastAsia="Batang" w:hAnsi="Arial" w:cs="Arial"/>
                <w:i/>
                <w:iCs/>
                <w:sz w:val="22"/>
                <w:szCs w:val="22"/>
                <w:lang w:eastAsia="ko"/>
              </w:rPr>
              <w:t>제출한</w:t>
            </w:r>
            <w:r w:rsidRPr="00383F85">
              <w:rPr>
                <w:rFonts w:ascii="Arial" w:eastAsia="Batang" w:hAnsi="Arial" w:cs="Arial"/>
                <w:i/>
                <w:iCs/>
                <w:sz w:val="22"/>
                <w:szCs w:val="22"/>
                <w:lang w:eastAsia="ko"/>
              </w:rPr>
              <w:t xml:space="preserve"> </w:t>
            </w:r>
            <w:r w:rsidRPr="00383F85">
              <w:rPr>
                <w:rFonts w:ascii="Arial" w:eastAsia="Batang" w:hAnsi="Arial" w:cs="Arial"/>
                <w:i/>
                <w:iCs/>
                <w:sz w:val="22"/>
                <w:szCs w:val="22"/>
                <w:lang w:eastAsia="ko"/>
              </w:rPr>
              <w:t>경우</w:t>
            </w:r>
            <w:r w:rsidRPr="00383F85">
              <w:rPr>
                <w:rFonts w:ascii="Arial" w:eastAsia="Batang" w:hAnsi="Arial" w:cs="Arial"/>
                <w:i/>
                <w:iCs/>
                <w:sz w:val="22"/>
                <w:szCs w:val="22"/>
                <w:lang w:eastAsia="ko"/>
              </w:rPr>
              <w:t xml:space="preserve"> </w:t>
            </w:r>
            <w:r w:rsidRPr="00383F85">
              <w:rPr>
                <w:rFonts w:ascii="Arial" w:eastAsia="Batang" w:hAnsi="Arial" w:cs="Arial"/>
                <w:i/>
                <w:iCs/>
                <w:sz w:val="22"/>
                <w:szCs w:val="22"/>
                <w:lang w:eastAsia="ko"/>
              </w:rPr>
              <w:t>귀하는</w:t>
            </w:r>
            <w:r w:rsidRPr="00383F85">
              <w:rPr>
                <w:rFonts w:ascii="Arial" w:eastAsia="Batang" w:hAnsi="Arial" w:cs="Arial"/>
                <w:i/>
                <w:iCs/>
                <w:sz w:val="22"/>
                <w:szCs w:val="22"/>
                <w:lang w:eastAsia="ko"/>
              </w:rPr>
              <w:t xml:space="preserve"> </w:t>
            </w:r>
            <w:r w:rsidRPr="00383F85">
              <w:rPr>
                <w:rFonts w:ascii="Arial" w:eastAsia="Batang" w:hAnsi="Arial" w:cs="Arial"/>
                <w:i/>
                <w:iCs/>
                <w:sz w:val="22"/>
                <w:szCs w:val="22"/>
                <w:lang w:eastAsia="ko"/>
              </w:rPr>
              <w:t>답변서</w:t>
            </w:r>
            <w:r w:rsidRPr="00383F85">
              <w:rPr>
                <w:rFonts w:ascii="Arial" w:eastAsia="Batang" w:hAnsi="Arial" w:cs="Arial"/>
                <w:i/>
                <w:iCs/>
                <w:sz w:val="22"/>
                <w:szCs w:val="22"/>
                <w:lang w:eastAsia="ko"/>
              </w:rPr>
              <w:t xml:space="preserve"> </w:t>
            </w:r>
            <w:r w:rsidRPr="00383F85">
              <w:rPr>
                <w:rFonts w:ascii="Arial" w:eastAsia="Batang" w:hAnsi="Arial" w:cs="Arial"/>
                <w:i/>
                <w:iCs/>
                <w:sz w:val="22"/>
                <w:szCs w:val="22"/>
                <w:lang w:eastAsia="ko"/>
              </w:rPr>
              <w:t>원본을</w:t>
            </w:r>
            <w:r w:rsidRPr="00383F85">
              <w:rPr>
                <w:rFonts w:ascii="Arial" w:eastAsia="Batang" w:hAnsi="Arial" w:cs="Arial"/>
                <w:i/>
                <w:iCs/>
                <w:sz w:val="22"/>
                <w:szCs w:val="22"/>
                <w:lang w:eastAsia="ko"/>
              </w:rPr>
              <w:t xml:space="preserve"> </w:t>
            </w:r>
            <w:r w:rsidRPr="00383F85">
              <w:rPr>
                <w:rFonts w:ascii="Arial" w:eastAsia="Batang" w:hAnsi="Arial" w:cs="Arial"/>
                <w:i/>
                <w:iCs/>
                <w:sz w:val="22"/>
                <w:szCs w:val="22"/>
                <w:lang w:eastAsia="ko"/>
              </w:rPr>
              <w:t>위</w:t>
            </w:r>
            <w:r w:rsidRPr="00383F85">
              <w:rPr>
                <w:rFonts w:ascii="Arial" w:eastAsia="Batang" w:hAnsi="Arial" w:cs="Arial"/>
                <w:i/>
                <w:iCs/>
                <w:sz w:val="22"/>
                <w:szCs w:val="22"/>
                <w:lang w:eastAsia="ko"/>
              </w:rPr>
              <w:t xml:space="preserve"> </w:t>
            </w:r>
            <w:r w:rsidRPr="00383F85">
              <w:rPr>
                <w:rFonts w:ascii="Arial" w:eastAsia="Batang" w:hAnsi="Arial" w:cs="Arial"/>
                <w:i/>
                <w:iCs/>
                <w:sz w:val="22"/>
                <w:szCs w:val="22"/>
                <w:lang w:eastAsia="ko"/>
              </w:rPr>
              <w:t>주소로</w:t>
            </w:r>
            <w:r w:rsidRPr="00383F85">
              <w:rPr>
                <w:rFonts w:ascii="Arial" w:eastAsia="Batang" w:hAnsi="Arial" w:cs="Arial"/>
                <w:i/>
                <w:iCs/>
                <w:sz w:val="22"/>
                <w:szCs w:val="22"/>
                <w:lang w:eastAsia="ko"/>
              </w:rPr>
              <w:t xml:space="preserve"> </w:t>
            </w:r>
            <w:r w:rsidRPr="00383F85">
              <w:rPr>
                <w:rFonts w:ascii="Arial" w:eastAsia="Batang" w:hAnsi="Arial" w:cs="Arial"/>
                <w:i/>
                <w:iCs/>
                <w:sz w:val="22"/>
                <w:szCs w:val="22"/>
                <w:lang w:eastAsia="ko"/>
              </w:rPr>
              <w:t>법원</w:t>
            </w:r>
            <w:r w:rsidRPr="00383F85">
              <w:rPr>
                <w:rFonts w:ascii="Arial" w:eastAsia="Batang" w:hAnsi="Arial" w:cs="Arial"/>
                <w:i/>
                <w:iCs/>
                <w:sz w:val="22"/>
                <w:szCs w:val="22"/>
                <w:lang w:eastAsia="ko"/>
              </w:rPr>
              <w:t xml:space="preserve"> </w:t>
            </w:r>
            <w:r w:rsidRPr="00383F85">
              <w:rPr>
                <w:rFonts w:ascii="Arial" w:eastAsia="Batang" w:hAnsi="Arial" w:cs="Arial"/>
                <w:i/>
                <w:iCs/>
                <w:sz w:val="22"/>
                <w:szCs w:val="22"/>
                <w:lang w:eastAsia="ko"/>
              </w:rPr>
              <w:t>서기에게</w:t>
            </w:r>
            <w:r w:rsidRPr="00383F85">
              <w:rPr>
                <w:rFonts w:ascii="Arial" w:eastAsia="Batang" w:hAnsi="Arial" w:cs="Arial"/>
                <w:i/>
                <w:iCs/>
                <w:sz w:val="22"/>
                <w:szCs w:val="22"/>
                <w:lang w:eastAsia="ko"/>
              </w:rPr>
              <w:t xml:space="preserve"> </w:t>
            </w:r>
            <w:r w:rsidRPr="00383F85">
              <w:rPr>
                <w:rFonts w:ascii="Arial" w:eastAsia="Batang" w:hAnsi="Arial" w:cs="Arial"/>
                <w:i/>
                <w:iCs/>
                <w:sz w:val="22"/>
                <w:szCs w:val="22"/>
                <w:lang w:eastAsia="ko"/>
              </w:rPr>
              <w:t>제출해야</w:t>
            </w:r>
            <w:r w:rsidRPr="00383F85">
              <w:rPr>
                <w:rFonts w:ascii="Arial" w:eastAsia="Batang" w:hAnsi="Arial" w:cs="Arial"/>
                <w:i/>
                <w:iCs/>
                <w:sz w:val="22"/>
                <w:szCs w:val="22"/>
                <w:lang w:eastAsia="ko"/>
              </w:rPr>
              <w:t xml:space="preserve"> </w:t>
            </w:r>
            <w:r w:rsidRPr="00383F85">
              <w:rPr>
                <w:rFonts w:ascii="Arial" w:eastAsia="Batang" w:hAnsi="Arial" w:cs="Arial"/>
                <w:i/>
                <w:iCs/>
                <w:sz w:val="22"/>
                <w:szCs w:val="22"/>
                <w:lang w:eastAsia="ko"/>
              </w:rPr>
              <w:t>합니다</w:t>
            </w:r>
            <w:r w:rsidRPr="00383F85">
              <w:rPr>
                <w:rFonts w:ascii="Arial" w:eastAsia="Batang" w:hAnsi="Arial" w:cs="Arial"/>
                <w:i/>
                <w:iCs/>
                <w:sz w:val="22"/>
                <w:szCs w:val="22"/>
                <w:lang w:eastAsia="ko"/>
              </w:rPr>
              <w:t>.</w:t>
            </w:r>
          </w:p>
          <w:p w14:paraId="2CE081F8" w14:textId="77777777" w:rsidR="007B4ECD" w:rsidRPr="00383F85" w:rsidRDefault="00694C14" w:rsidP="007B4ECD">
            <w:pPr>
              <w:overflowPunct w:val="0"/>
              <w:autoSpaceDE w:val="0"/>
              <w:autoSpaceDN w:val="0"/>
              <w:adjustRightInd w:val="0"/>
              <w:spacing w:before="40" w:after="0"/>
              <w:textAlignment w:val="baseline"/>
              <w:rPr>
                <w:rFonts w:ascii="Arial" w:eastAsia="Batang" w:hAnsi="Arial" w:cs="Arial"/>
                <w:i/>
                <w:iCs/>
                <w:sz w:val="22"/>
                <w:szCs w:val="20"/>
              </w:rPr>
            </w:pPr>
            <w:r w:rsidRPr="00383F85">
              <w:rPr>
                <w:rFonts w:ascii="Arial" w:eastAsia="Batang" w:hAnsi="Arial" w:cs="Arial"/>
                <w:i/>
                <w:iCs/>
                <w:sz w:val="22"/>
                <w:szCs w:val="20"/>
              </w:rPr>
              <w:t>This summons is issued pursuant to RCW 4.28.180 and Superior Court Civil Rule 4.1 of the State of Washington.</w:t>
            </w:r>
          </w:p>
          <w:p w14:paraId="7F510FFF" w14:textId="21D60381" w:rsidR="00694C14" w:rsidRPr="00383F85" w:rsidRDefault="007B4ECD" w:rsidP="002E214C">
            <w:pPr>
              <w:overflowPunct w:val="0"/>
              <w:autoSpaceDE w:val="0"/>
              <w:autoSpaceDN w:val="0"/>
              <w:adjustRightInd w:val="0"/>
              <w:spacing w:after="120"/>
              <w:textAlignment w:val="baseline"/>
              <w:rPr>
                <w:rFonts w:ascii="Arial" w:eastAsia="Batang" w:hAnsi="Arial" w:cs="Arial"/>
                <w:i/>
                <w:iCs/>
                <w:sz w:val="22"/>
                <w:szCs w:val="22"/>
                <w:lang w:eastAsia="ko-KR"/>
              </w:rPr>
            </w:pPr>
            <w:r w:rsidRPr="00383F85">
              <w:rPr>
                <w:rFonts w:ascii="Arial" w:eastAsia="Batang" w:hAnsi="Arial" w:cs="Arial"/>
                <w:i/>
                <w:iCs/>
                <w:sz w:val="22"/>
                <w:szCs w:val="20"/>
                <w:lang w:eastAsia="ko"/>
              </w:rPr>
              <w:t>본</w:t>
            </w:r>
            <w:r w:rsidRPr="00383F85">
              <w:rPr>
                <w:rFonts w:ascii="Arial" w:eastAsia="Batang" w:hAnsi="Arial" w:cs="Arial"/>
                <w:i/>
                <w:iCs/>
                <w:sz w:val="22"/>
                <w:szCs w:val="20"/>
                <w:lang w:eastAsia="ko"/>
              </w:rPr>
              <w:t xml:space="preserve"> </w:t>
            </w:r>
            <w:r w:rsidRPr="00383F85">
              <w:rPr>
                <w:rFonts w:ascii="Arial" w:eastAsia="Batang" w:hAnsi="Arial" w:cs="Arial"/>
                <w:i/>
                <w:iCs/>
                <w:sz w:val="22"/>
                <w:szCs w:val="20"/>
                <w:lang w:eastAsia="ko"/>
              </w:rPr>
              <w:t>소환장은</w:t>
            </w:r>
            <w:r w:rsidRPr="00383F85">
              <w:rPr>
                <w:rFonts w:ascii="Arial" w:eastAsia="Batang" w:hAnsi="Arial" w:cs="Arial"/>
                <w:i/>
                <w:iCs/>
                <w:sz w:val="22"/>
                <w:szCs w:val="20"/>
                <w:lang w:eastAsia="ko"/>
              </w:rPr>
              <w:t xml:space="preserve"> RCW 4.28.180 </w:t>
            </w:r>
            <w:r w:rsidRPr="00383F85">
              <w:rPr>
                <w:rFonts w:ascii="Arial" w:eastAsia="Batang" w:hAnsi="Arial" w:cs="Arial"/>
                <w:i/>
                <w:iCs/>
                <w:sz w:val="22"/>
                <w:szCs w:val="20"/>
                <w:lang w:eastAsia="ko"/>
              </w:rPr>
              <w:t>및</w:t>
            </w:r>
            <w:r w:rsidRPr="00383F85">
              <w:rPr>
                <w:rFonts w:ascii="Arial" w:eastAsia="Batang" w:hAnsi="Arial" w:cs="Arial"/>
                <w:i/>
                <w:iCs/>
                <w:sz w:val="22"/>
                <w:szCs w:val="20"/>
                <w:lang w:eastAsia="ko"/>
              </w:rPr>
              <w:t xml:space="preserve"> </w:t>
            </w:r>
            <w:r w:rsidRPr="00383F85">
              <w:rPr>
                <w:rFonts w:ascii="Arial" w:eastAsia="Batang" w:hAnsi="Arial" w:cs="Arial"/>
                <w:i/>
                <w:iCs/>
                <w:sz w:val="22"/>
                <w:szCs w:val="20"/>
                <w:lang w:eastAsia="ko"/>
              </w:rPr>
              <w:t>워싱턴주</w:t>
            </w:r>
            <w:r w:rsidRPr="00383F85">
              <w:rPr>
                <w:rFonts w:ascii="Arial" w:eastAsia="Batang" w:hAnsi="Arial" w:cs="Arial"/>
                <w:i/>
                <w:iCs/>
                <w:sz w:val="22"/>
                <w:szCs w:val="20"/>
                <w:lang w:eastAsia="ko"/>
              </w:rPr>
              <w:t xml:space="preserve"> </w:t>
            </w:r>
            <w:r w:rsidRPr="00383F85">
              <w:rPr>
                <w:rFonts w:ascii="Arial" w:eastAsia="Batang" w:hAnsi="Arial" w:cs="Arial"/>
                <w:i/>
                <w:iCs/>
                <w:sz w:val="22"/>
                <w:szCs w:val="20"/>
                <w:lang w:eastAsia="ko"/>
              </w:rPr>
              <w:t>상급</w:t>
            </w:r>
            <w:r w:rsidRPr="00383F85">
              <w:rPr>
                <w:rFonts w:ascii="Arial" w:eastAsia="Batang" w:hAnsi="Arial" w:cs="Arial"/>
                <w:i/>
                <w:iCs/>
                <w:sz w:val="22"/>
                <w:szCs w:val="20"/>
                <w:lang w:eastAsia="ko"/>
              </w:rPr>
              <w:t xml:space="preserve"> </w:t>
            </w:r>
            <w:r w:rsidRPr="00383F85">
              <w:rPr>
                <w:rFonts w:ascii="Arial" w:eastAsia="Batang" w:hAnsi="Arial" w:cs="Arial"/>
                <w:i/>
                <w:iCs/>
                <w:sz w:val="22"/>
                <w:szCs w:val="20"/>
                <w:lang w:eastAsia="ko"/>
              </w:rPr>
              <w:t>법원</w:t>
            </w:r>
            <w:r w:rsidRPr="00383F85">
              <w:rPr>
                <w:rFonts w:ascii="Arial" w:eastAsia="Batang" w:hAnsi="Arial" w:cs="Arial"/>
                <w:i/>
                <w:iCs/>
                <w:sz w:val="22"/>
                <w:szCs w:val="20"/>
                <w:lang w:eastAsia="ko"/>
              </w:rPr>
              <w:t xml:space="preserve"> </w:t>
            </w:r>
            <w:r w:rsidRPr="00383F85">
              <w:rPr>
                <w:rFonts w:ascii="Arial" w:eastAsia="Batang" w:hAnsi="Arial" w:cs="Arial"/>
                <w:i/>
                <w:iCs/>
                <w:sz w:val="22"/>
                <w:szCs w:val="20"/>
                <w:lang w:eastAsia="ko"/>
              </w:rPr>
              <w:t>민사</w:t>
            </w:r>
            <w:r w:rsidRPr="00383F85">
              <w:rPr>
                <w:rFonts w:ascii="Arial" w:eastAsia="Batang" w:hAnsi="Arial" w:cs="Arial"/>
                <w:i/>
                <w:iCs/>
                <w:sz w:val="22"/>
                <w:szCs w:val="20"/>
                <w:lang w:eastAsia="ko"/>
              </w:rPr>
              <w:t xml:space="preserve"> </w:t>
            </w:r>
            <w:r w:rsidRPr="00383F85">
              <w:rPr>
                <w:rFonts w:ascii="Arial" w:eastAsia="Batang" w:hAnsi="Arial" w:cs="Arial"/>
                <w:i/>
                <w:iCs/>
                <w:sz w:val="22"/>
                <w:szCs w:val="20"/>
                <w:lang w:eastAsia="ko"/>
              </w:rPr>
              <w:t>규칙</w:t>
            </w:r>
            <w:r w:rsidRPr="00383F85">
              <w:rPr>
                <w:rFonts w:ascii="Arial" w:eastAsia="Batang" w:hAnsi="Arial" w:cs="Arial"/>
                <w:i/>
                <w:iCs/>
                <w:sz w:val="22"/>
                <w:szCs w:val="20"/>
                <w:lang w:eastAsia="ko"/>
              </w:rPr>
              <w:t>(Civil Rule) 4.1</w:t>
            </w:r>
            <w:r w:rsidRPr="00383F85">
              <w:rPr>
                <w:rFonts w:ascii="Arial" w:eastAsia="Batang" w:hAnsi="Arial" w:cs="Arial"/>
                <w:i/>
                <w:iCs/>
                <w:sz w:val="22"/>
                <w:szCs w:val="20"/>
                <w:lang w:eastAsia="ko"/>
              </w:rPr>
              <w:t>에</w:t>
            </w:r>
            <w:r w:rsidRPr="00383F85">
              <w:rPr>
                <w:rFonts w:ascii="Arial" w:eastAsia="Batang" w:hAnsi="Arial" w:cs="Arial"/>
                <w:i/>
                <w:iCs/>
                <w:sz w:val="22"/>
                <w:szCs w:val="20"/>
                <w:lang w:eastAsia="ko"/>
              </w:rPr>
              <w:t xml:space="preserve"> </w:t>
            </w:r>
            <w:r w:rsidRPr="00383F85">
              <w:rPr>
                <w:rFonts w:ascii="Arial" w:eastAsia="Batang" w:hAnsi="Arial" w:cs="Arial"/>
                <w:i/>
                <w:iCs/>
                <w:sz w:val="22"/>
                <w:szCs w:val="20"/>
                <w:lang w:eastAsia="ko"/>
              </w:rPr>
              <w:t>따라</w:t>
            </w:r>
            <w:r w:rsidRPr="00383F85">
              <w:rPr>
                <w:rFonts w:ascii="Arial" w:eastAsia="Batang" w:hAnsi="Arial" w:cs="Arial"/>
                <w:i/>
                <w:iCs/>
                <w:sz w:val="22"/>
                <w:szCs w:val="20"/>
                <w:lang w:eastAsia="ko"/>
              </w:rPr>
              <w:t xml:space="preserve"> </w:t>
            </w:r>
            <w:r w:rsidRPr="00383F85">
              <w:rPr>
                <w:rFonts w:ascii="Arial" w:eastAsia="Batang" w:hAnsi="Arial" w:cs="Arial"/>
                <w:i/>
                <w:iCs/>
                <w:sz w:val="22"/>
                <w:szCs w:val="20"/>
                <w:lang w:eastAsia="ko"/>
              </w:rPr>
              <w:t>발급되었습니다</w:t>
            </w:r>
            <w:r w:rsidRPr="00383F85">
              <w:rPr>
                <w:rFonts w:ascii="Arial" w:eastAsia="Batang" w:hAnsi="Arial" w:cs="Arial"/>
                <w:i/>
                <w:iCs/>
                <w:sz w:val="22"/>
                <w:szCs w:val="20"/>
                <w:lang w:eastAsia="ko"/>
              </w:rPr>
              <w:t>.</w:t>
            </w:r>
          </w:p>
        </w:tc>
      </w:tr>
    </w:tbl>
    <w:p w14:paraId="501D241C" w14:textId="77777777" w:rsidR="000A1519" w:rsidRPr="00C826D5" w:rsidRDefault="000A1519" w:rsidP="007B4ECD">
      <w:pPr>
        <w:spacing w:after="0"/>
        <w:ind w:left="720" w:hanging="720"/>
        <w:rPr>
          <w:lang w:eastAsia="ko-KR"/>
        </w:rPr>
      </w:pPr>
    </w:p>
    <w:sectPr w:rsidR="000A1519" w:rsidRPr="00C826D5" w:rsidSect="002D7296">
      <w:headerReference w:type="even" r:id="rId9"/>
      <w:footerReference w:type="default" r:id="rId10"/>
      <w:headerReference w:type="first" r:id="rId11"/>
      <w:type w:val="continuous"/>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007120" w14:textId="77777777" w:rsidR="002D7296" w:rsidRPr="00173C38" w:rsidRDefault="002D7296" w:rsidP="00BE37B4">
      <w:pPr>
        <w:spacing w:after="0"/>
      </w:pPr>
      <w:r w:rsidRPr="00173C38">
        <w:separator/>
      </w:r>
    </w:p>
  </w:endnote>
  <w:endnote w:type="continuationSeparator" w:id="0">
    <w:p w14:paraId="388C6AC5" w14:textId="77777777" w:rsidR="002D7296" w:rsidRPr="00173C38" w:rsidRDefault="002D7296" w:rsidP="00BE37B4">
      <w:pPr>
        <w:spacing w:after="0"/>
      </w:pPr>
      <w:r w:rsidRPr="00173C3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ook w:val="04A0" w:firstRow="1" w:lastRow="0" w:firstColumn="1" w:lastColumn="0" w:noHBand="0" w:noVBand="1"/>
    </w:tblPr>
    <w:tblGrid>
      <w:gridCol w:w="2407"/>
      <w:gridCol w:w="3851"/>
      <w:gridCol w:w="3102"/>
    </w:tblGrid>
    <w:tr w:rsidR="00080562" w:rsidRPr="00173C38" w14:paraId="43337C2A" w14:textId="77777777" w:rsidTr="00134905">
      <w:tc>
        <w:tcPr>
          <w:tcW w:w="2448" w:type="dxa"/>
          <w:shd w:val="clear" w:color="auto" w:fill="auto"/>
        </w:tcPr>
        <w:p w14:paraId="0645013E" w14:textId="77777777" w:rsidR="00080562" w:rsidRPr="00173C38" w:rsidRDefault="00080562" w:rsidP="00134905">
          <w:pPr>
            <w:pStyle w:val="Footer"/>
            <w:tabs>
              <w:tab w:val="clear" w:pos="4320"/>
              <w:tab w:val="clear" w:pos="8640"/>
              <w:tab w:val="center" w:pos="4680"/>
              <w:tab w:val="right" w:pos="9360"/>
            </w:tabs>
            <w:rPr>
              <w:rFonts w:ascii="Arial" w:hAnsi="Arial" w:cs="Arial"/>
              <w:sz w:val="18"/>
              <w:szCs w:val="18"/>
            </w:rPr>
          </w:pPr>
          <w:r w:rsidRPr="00173C38">
            <w:rPr>
              <w:rFonts w:ascii="Arial" w:hAnsi="Arial" w:cs="Arial"/>
              <w:sz w:val="18"/>
              <w:szCs w:val="18"/>
            </w:rPr>
            <w:t>CR 4.1</w:t>
          </w:r>
        </w:p>
        <w:p w14:paraId="204D526C" w14:textId="30D8F039" w:rsidR="00080562" w:rsidRPr="00173C38" w:rsidRDefault="00173C38" w:rsidP="00134905">
          <w:pPr>
            <w:pStyle w:val="Footer"/>
            <w:tabs>
              <w:tab w:val="clear" w:pos="4320"/>
              <w:tab w:val="clear" w:pos="8640"/>
              <w:tab w:val="center" w:pos="4680"/>
              <w:tab w:val="right" w:pos="9360"/>
            </w:tabs>
            <w:rPr>
              <w:rStyle w:val="PageNumber"/>
              <w:rFonts w:ascii="Arial" w:hAnsi="Arial" w:cs="Arial"/>
              <w:sz w:val="18"/>
              <w:szCs w:val="18"/>
            </w:rPr>
          </w:pPr>
          <w:r w:rsidRPr="00173C38">
            <w:rPr>
              <w:rStyle w:val="PageNumber"/>
              <w:rFonts w:ascii="Arial" w:hAnsi="Arial" w:cs="Arial"/>
              <w:sz w:val="18"/>
              <w:szCs w:val="18"/>
            </w:rPr>
            <w:t>KO</w:t>
          </w:r>
          <w:r w:rsidRPr="00173C38">
            <w:rPr>
              <w:rStyle w:val="PageNumber"/>
              <w:rFonts w:ascii="Arial" w:hAnsi="Arial" w:cs="Arial"/>
              <w:i/>
              <w:iCs/>
              <w:sz w:val="18"/>
              <w:szCs w:val="18"/>
            </w:rPr>
            <w:t xml:space="preserve"> </w:t>
          </w:r>
          <w:r w:rsidR="00080562" w:rsidRPr="00173C38">
            <w:rPr>
              <w:rStyle w:val="PageNumber"/>
              <w:rFonts w:ascii="Arial" w:hAnsi="Arial" w:cs="Arial"/>
              <w:i/>
              <w:iCs/>
              <w:sz w:val="18"/>
              <w:szCs w:val="18"/>
            </w:rPr>
            <w:t>(01/2022)</w:t>
          </w:r>
          <w:r w:rsidRPr="00173C38">
            <w:rPr>
              <w:rStyle w:val="PageNumber"/>
              <w:rFonts w:ascii="Arial" w:hAnsi="Arial" w:cs="Arial"/>
              <w:i/>
              <w:iCs/>
              <w:sz w:val="18"/>
              <w:szCs w:val="18"/>
            </w:rPr>
            <w:t xml:space="preserve"> </w:t>
          </w:r>
          <w:r w:rsidRPr="00173C38">
            <w:rPr>
              <w:rStyle w:val="PageNumber"/>
              <w:rFonts w:ascii="Arial" w:hAnsi="Arial" w:cs="Arial"/>
              <w:sz w:val="18"/>
              <w:szCs w:val="18"/>
            </w:rPr>
            <w:t>Korean</w:t>
          </w:r>
        </w:p>
        <w:p w14:paraId="515FBF7B" w14:textId="77777777" w:rsidR="00080562" w:rsidRPr="00173C38" w:rsidRDefault="00080562" w:rsidP="00134905">
          <w:pPr>
            <w:pStyle w:val="Footer"/>
            <w:tabs>
              <w:tab w:val="clear" w:pos="4320"/>
              <w:tab w:val="clear" w:pos="8640"/>
              <w:tab w:val="center" w:pos="4680"/>
              <w:tab w:val="right" w:pos="9360"/>
            </w:tabs>
            <w:rPr>
              <w:rFonts w:ascii="Arial" w:hAnsi="Arial" w:cs="Arial"/>
              <w:sz w:val="18"/>
              <w:szCs w:val="18"/>
            </w:rPr>
          </w:pPr>
          <w:r w:rsidRPr="00173C38">
            <w:rPr>
              <w:rStyle w:val="PageNumber"/>
              <w:rFonts w:ascii="Arial" w:hAnsi="Arial" w:cs="Arial"/>
              <w:b/>
              <w:bCs/>
              <w:sz w:val="18"/>
              <w:szCs w:val="18"/>
            </w:rPr>
            <w:t>FL Parentage 330</w:t>
          </w:r>
        </w:p>
      </w:tc>
      <w:tc>
        <w:tcPr>
          <w:tcW w:w="3936" w:type="dxa"/>
          <w:shd w:val="clear" w:color="auto" w:fill="auto"/>
        </w:tcPr>
        <w:p w14:paraId="6141A364" w14:textId="77777777" w:rsidR="00080562" w:rsidRPr="00173C38" w:rsidRDefault="00080562" w:rsidP="00134905">
          <w:pPr>
            <w:pStyle w:val="Footer"/>
            <w:tabs>
              <w:tab w:val="clear" w:pos="4320"/>
              <w:tab w:val="clear" w:pos="8640"/>
              <w:tab w:val="center" w:pos="4680"/>
              <w:tab w:val="right" w:pos="9360"/>
            </w:tabs>
            <w:jc w:val="center"/>
            <w:rPr>
              <w:rStyle w:val="PageNumber"/>
              <w:rFonts w:ascii="Arial" w:hAnsi="Arial" w:cs="Arial"/>
              <w:b/>
              <w:sz w:val="18"/>
              <w:szCs w:val="18"/>
            </w:rPr>
          </w:pPr>
          <w:r w:rsidRPr="00173C38">
            <w:rPr>
              <w:rFonts w:ascii="Arial" w:hAnsi="Arial" w:cs="Arial"/>
              <w:sz w:val="18"/>
              <w:szCs w:val="18"/>
            </w:rPr>
            <w:t>Summons: Notice about Petition for Parenting Plan, Residential Sched. and/or Child Support</w:t>
          </w:r>
        </w:p>
        <w:p w14:paraId="2E26236C" w14:textId="77777777" w:rsidR="00080562" w:rsidRPr="00173C38" w:rsidRDefault="00080562" w:rsidP="00134905">
          <w:pPr>
            <w:tabs>
              <w:tab w:val="center" w:pos="4680"/>
            </w:tabs>
            <w:spacing w:after="0"/>
            <w:jc w:val="center"/>
            <w:rPr>
              <w:rFonts w:ascii="Arial" w:hAnsi="Arial" w:cs="Arial"/>
              <w:b/>
            </w:rPr>
          </w:pPr>
          <w:r w:rsidRPr="00173C38">
            <w:rPr>
              <w:rStyle w:val="PageNumber"/>
              <w:rFonts w:ascii="Arial" w:hAnsi="Arial" w:cs="Arial"/>
              <w:b/>
              <w:bCs/>
              <w:sz w:val="18"/>
              <w:szCs w:val="18"/>
            </w:rPr>
            <w:t xml:space="preserve">p. </w:t>
          </w:r>
          <w:r w:rsidRPr="00173C38">
            <w:rPr>
              <w:rStyle w:val="PageNumber"/>
              <w:rFonts w:ascii="Arial" w:hAnsi="Arial" w:cs="Arial"/>
              <w:b/>
              <w:bCs/>
              <w:sz w:val="18"/>
              <w:szCs w:val="18"/>
            </w:rPr>
            <w:fldChar w:fldCharType="begin"/>
          </w:r>
          <w:r w:rsidRPr="00173C38">
            <w:rPr>
              <w:rStyle w:val="PageNumber"/>
              <w:rFonts w:ascii="Arial" w:hAnsi="Arial" w:cs="Arial"/>
              <w:b/>
              <w:bCs/>
              <w:sz w:val="18"/>
              <w:szCs w:val="18"/>
            </w:rPr>
            <w:instrText xml:space="preserve"> PAGE </w:instrText>
          </w:r>
          <w:r w:rsidRPr="00173C38">
            <w:rPr>
              <w:rStyle w:val="PageNumber"/>
              <w:rFonts w:ascii="Arial" w:hAnsi="Arial" w:cs="Arial"/>
              <w:b/>
              <w:bCs/>
              <w:sz w:val="18"/>
              <w:szCs w:val="18"/>
            </w:rPr>
            <w:fldChar w:fldCharType="separate"/>
          </w:r>
          <w:r w:rsidRPr="00173C38">
            <w:rPr>
              <w:rStyle w:val="PageNumber"/>
              <w:rFonts w:ascii="Arial" w:hAnsi="Arial" w:cs="Arial"/>
              <w:b/>
              <w:bCs/>
              <w:sz w:val="18"/>
              <w:szCs w:val="18"/>
            </w:rPr>
            <w:t>1</w:t>
          </w:r>
          <w:r w:rsidRPr="00173C38">
            <w:rPr>
              <w:rStyle w:val="PageNumber"/>
              <w:rFonts w:ascii="Arial" w:hAnsi="Arial" w:cs="Arial"/>
              <w:b/>
              <w:bCs/>
              <w:sz w:val="18"/>
              <w:szCs w:val="18"/>
            </w:rPr>
            <w:fldChar w:fldCharType="end"/>
          </w:r>
          <w:r w:rsidRPr="00173C38">
            <w:rPr>
              <w:rStyle w:val="PageNumber"/>
              <w:rFonts w:ascii="Arial" w:hAnsi="Arial" w:cs="Arial"/>
              <w:b/>
              <w:bCs/>
              <w:sz w:val="18"/>
              <w:szCs w:val="18"/>
            </w:rPr>
            <w:t xml:space="preserve"> of </w:t>
          </w:r>
          <w:r w:rsidRPr="00173C38">
            <w:rPr>
              <w:rStyle w:val="PageNumber"/>
              <w:rFonts w:ascii="Arial" w:hAnsi="Arial" w:cs="Arial"/>
              <w:b/>
              <w:bCs/>
              <w:sz w:val="18"/>
              <w:szCs w:val="18"/>
            </w:rPr>
            <w:fldChar w:fldCharType="begin"/>
          </w:r>
          <w:r w:rsidRPr="00173C38">
            <w:rPr>
              <w:rStyle w:val="PageNumber"/>
              <w:rFonts w:ascii="Arial" w:hAnsi="Arial" w:cs="Arial"/>
              <w:b/>
              <w:bCs/>
              <w:sz w:val="18"/>
              <w:szCs w:val="18"/>
            </w:rPr>
            <w:instrText xml:space="preserve"> NUMPAGES </w:instrText>
          </w:r>
          <w:r w:rsidRPr="00173C38">
            <w:rPr>
              <w:rStyle w:val="PageNumber"/>
              <w:rFonts w:ascii="Arial" w:hAnsi="Arial" w:cs="Arial"/>
              <w:b/>
              <w:bCs/>
              <w:sz w:val="18"/>
              <w:szCs w:val="18"/>
            </w:rPr>
            <w:fldChar w:fldCharType="separate"/>
          </w:r>
          <w:r w:rsidRPr="00173C38">
            <w:rPr>
              <w:rStyle w:val="PageNumber"/>
              <w:rFonts w:ascii="Arial" w:hAnsi="Arial" w:cs="Arial"/>
              <w:b/>
              <w:bCs/>
              <w:sz w:val="18"/>
              <w:szCs w:val="18"/>
            </w:rPr>
            <w:t>2</w:t>
          </w:r>
          <w:r w:rsidRPr="00173C38">
            <w:rPr>
              <w:rStyle w:val="PageNumber"/>
              <w:rFonts w:ascii="Arial" w:hAnsi="Arial" w:cs="Arial"/>
              <w:b/>
              <w:bCs/>
              <w:sz w:val="18"/>
              <w:szCs w:val="18"/>
            </w:rPr>
            <w:fldChar w:fldCharType="end"/>
          </w:r>
        </w:p>
      </w:tc>
      <w:tc>
        <w:tcPr>
          <w:tcW w:w="3192" w:type="dxa"/>
          <w:shd w:val="clear" w:color="auto" w:fill="auto"/>
        </w:tcPr>
        <w:p w14:paraId="0829B5E3" w14:textId="77777777" w:rsidR="00080562" w:rsidRPr="00173C38" w:rsidRDefault="00080562" w:rsidP="00134905">
          <w:pPr>
            <w:pStyle w:val="Footer"/>
            <w:tabs>
              <w:tab w:val="clear" w:pos="4320"/>
              <w:tab w:val="clear" w:pos="8640"/>
              <w:tab w:val="center" w:pos="4680"/>
              <w:tab w:val="right" w:pos="9360"/>
            </w:tabs>
            <w:rPr>
              <w:rFonts w:ascii="Arial" w:hAnsi="Arial" w:cs="Arial"/>
              <w:sz w:val="18"/>
              <w:szCs w:val="18"/>
            </w:rPr>
          </w:pPr>
        </w:p>
      </w:tc>
    </w:tr>
  </w:tbl>
  <w:p w14:paraId="292F21AA" w14:textId="77777777" w:rsidR="00080562" w:rsidRPr="00173C38" w:rsidRDefault="00080562" w:rsidP="00B81B20">
    <w:pPr>
      <w:pStyle w:val="Footer"/>
      <w:tabs>
        <w:tab w:val="clear" w:pos="4320"/>
        <w:tab w:val="clear" w:pos="8640"/>
        <w:tab w:val="center" w:pos="4680"/>
        <w:tab w:val="right" w:pos="9360"/>
      </w:tabs>
      <w:rPr>
        <w:b/>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967AFC" w14:textId="77777777" w:rsidR="002D7296" w:rsidRPr="00173C38" w:rsidRDefault="002D7296" w:rsidP="00BE37B4">
      <w:pPr>
        <w:spacing w:after="0"/>
      </w:pPr>
      <w:r w:rsidRPr="00173C38">
        <w:separator/>
      </w:r>
    </w:p>
  </w:footnote>
  <w:footnote w:type="continuationSeparator" w:id="0">
    <w:p w14:paraId="432A0477" w14:textId="77777777" w:rsidR="002D7296" w:rsidRPr="00173C38" w:rsidRDefault="002D7296" w:rsidP="00BE37B4">
      <w:pPr>
        <w:spacing w:after="0"/>
      </w:pPr>
      <w:r w:rsidRPr="00173C38">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8A5DE" w14:textId="77777777" w:rsidR="00080562" w:rsidRPr="00173C38" w:rsidRDefault="00071BD3">
    <w:pPr>
      <w:pStyle w:val="Header"/>
    </w:pPr>
    <w:r>
      <w:rPr>
        <w:lang w:eastAsia="ko"/>
      </w:rPr>
      <w:pict w14:anchorId="1BCEEE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471.3pt;height:188.5pt;rotation:315;z-index:-251658240;mso-position-horizontal:center;mso-position-horizontal-relative:margin;mso-position-vertical:center;mso-position-vertical-relative:margin" o:allowincell="f" fillcolor="silver" stroked="f">
          <v:fill opacity=".5"/>
          <v:textpath style="font-family:&quot;Cambria&quot;;font-size:1pt" string="초안"/>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F5906" w14:textId="77777777" w:rsidR="00080562" w:rsidRPr="00173C38" w:rsidRDefault="00071BD3">
    <w:pPr>
      <w:pStyle w:val="Header"/>
    </w:pPr>
    <w:r>
      <w:rPr>
        <w:lang w:eastAsia="ko"/>
      </w:rPr>
      <w:pict w14:anchorId="6CA063D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471.3pt;height:188.5pt;rotation:315;z-index:-251659264;mso-position-horizontal:center;mso-position-horizontal-relative:margin;mso-position-vertical:center;mso-position-vertical-relative:margin" o:allowincell="f" fillcolor="silver" stroked="f">
          <v:fill opacity=".5"/>
          <v:textpath style="font-family:&quot;Cambria&quot;;font-size:1pt" string="초안"/>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82FC4"/>
    <w:multiLevelType w:val="hybridMultilevel"/>
    <w:tmpl w:val="6DD852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48703F"/>
    <w:multiLevelType w:val="hybridMultilevel"/>
    <w:tmpl w:val="CAD4D924"/>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144A34"/>
    <w:multiLevelType w:val="hybridMultilevel"/>
    <w:tmpl w:val="9098887E"/>
    <w:lvl w:ilvl="0" w:tplc="C7EC3940">
      <w:start w:val="1"/>
      <w:numFmt w:val="decimal"/>
      <w:lvlText w:val="%1."/>
      <w:lvlJc w:val="left"/>
      <w:pPr>
        <w:ind w:left="720" w:hanging="360"/>
      </w:pPr>
      <w:rPr>
        <w:rFonts w:ascii="Arial Black" w:hAnsi="Arial Black"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215B3C"/>
    <w:multiLevelType w:val="hybridMultilevel"/>
    <w:tmpl w:val="CDACDD42"/>
    <w:lvl w:ilvl="0" w:tplc="04090005">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 w15:restartNumberingAfterBreak="0">
    <w:nsid w:val="5FF91720"/>
    <w:multiLevelType w:val="hybridMultilevel"/>
    <w:tmpl w:val="B8C034B0"/>
    <w:lvl w:ilvl="0" w:tplc="04090005">
      <w:start w:val="1"/>
      <w:numFmt w:val="bullet"/>
      <w:lvlText w:val=""/>
      <w:lvlJc w:val="left"/>
      <w:pPr>
        <w:ind w:left="526" w:hanging="360"/>
      </w:pPr>
      <w:rPr>
        <w:rFonts w:ascii="Wingdings" w:hAnsi="Wingdings" w:hint="default"/>
      </w:rPr>
    </w:lvl>
    <w:lvl w:ilvl="1" w:tplc="04090003" w:tentative="1">
      <w:start w:val="1"/>
      <w:numFmt w:val="bullet"/>
      <w:lvlText w:val="o"/>
      <w:lvlJc w:val="left"/>
      <w:pPr>
        <w:ind w:left="1246" w:hanging="360"/>
      </w:pPr>
      <w:rPr>
        <w:rFonts w:ascii="Courier New" w:hAnsi="Courier New" w:hint="default"/>
      </w:rPr>
    </w:lvl>
    <w:lvl w:ilvl="2" w:tplc="04090005" w:tentative="1">
      <w:start w:val="1"/>
      <w:numFmt w:val="bullet"/>
      <w:lvlText w:val=""/>
      <w:lvlJc w:val="left"/>
      <w:pPr>
        <w:ind w:left="1966" w:hanging="360"/>
      </w:pPr>
      <w:rPr>
        <w:rFonts w:ascii="Wingdings" w:hAnsi="Wingdings" w:hint="default"/>
      </w:rPr>
    </w:lvl>
    <w:lvl w:ilvl="3" w:tplc="04090001" w:tentative="1">
      <w:start w:val="1"/>
      <w:numFmt w:val="bullet"/>
      <w:lvlText w:val=""/>
      <w:lvlJc w:val="left"/>
      <w:pPr>
        <w:ind w:left="2686" w:hanging="360"/>
      </w:pPr>
      <w:rPr>
        <w:rFonts w:ascii="Symbol" w:hAnsi="Symbol" w:hint="default"/>
      </w:rPr>
    </w:lvl>
    <w:lvl w:ilvl="4" w:tplc="04090003" w:tentative="1">
      <w:start w:val="1"/>
      <w:numFmt w:val="bullet"/>
      <w:lvlText w:val="o"/>
      <w:lvlJc w:val="left"/>
      <w:pPr>
        <w:ind w:left="3406" w:hanging="360"/>
      </w:pPr>
      <w:rPr>
        <w:rFonts w:ascii="Courier New" w:hAnsi="Courier New" w:hint="default"/>
      </w:rPr>
    </w:lvl>
    <w:lvl w:ilvl="5" w:tplc="04090005" w:tentative="1">
      <w:start w:val="1"/>
      <w:numFmt w:val="bullet"/>
      <w:lvlText w:val=""/>
      <w:lvlJc w:val="left"/>
      <w:pPr>
        <w:ind w:left="4126" w:hanging="360"/>
      </w:pPr>
      <w:rPr>
        <w:rFonts w:ascii="Wingdings" w:hAnsi="Wingdings" w:hint="default"/>
      </w:rPr>
    </w:lvl>
    <w:lvl w:ilvl="6" w:tplc="04090001" w:tentative="1">
      <w:start w:val="1"/>
      <w:numFmt w:val="bullet"/>
      <w:lvlText w:val=""/>
      <w:lvlJc w:val="left"/>
      <w:pPr>
        <w:ind w:left="4846" w:hanging="360"/>
      </w:pPr>
      <w:rPr>
        <w:rFonts w:ascii="Symbol" w:hAnsi="Symbol" w:hint="default"/>
      </w:rPr>
    </w:lvl>
    <w:lvl w:ilvl="7" w:tplc="04090003" w:tentative="1">
      <w:start w:val="1"/>
      <w:numFmt w:val="bullet"/>
      <w:lvlText w:val="o"/>
      <w:lvlJc w:val="left"/>
      <w:pPr>
        <w:ind w:left="5566" w:hanging="360"/>
      </w:pPr>
      <w:rPr>
        <w:rFonts w:ascii="Courier New" w:hAnsi="Courier New" w:hint="default"/>
      </w:rPr>
    </w:lvl>
    <w:lvl w:ilvl="8" w:tplc="04090005" w:tentative="1">
      <w:start w:val="1"/>
      <w:numFmt w:val="bullet"/>
      <w:lvlText w:val=""/>
      <w:lvlJc w:val="left"/>
      <w:pPr>
        <w:ind w:left="6286" w:hanging="360"/>
      </w:pPr>
      <w:rPr>
        <w:rFonts w:ascii="Wingdings" w:hAnsi="Wingdings" w:hint="default"/>
      </w:rPr>
    </w:lvl>
  </w:abstractNum>
  <w:abstractNum w:abstractNumId="5" w15:restartNumberingAfterBreak="0">
    <w:nsid w:val="64462F1D"/>
    <w:multiLevelType w:val="hybridMultilevel"/>
    <w:tmpl w:val="570CE44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AB414DC"/>
    <w:multiLevelType w:val="hybridMultilevel"/>
    <w:tmpl w:val="D2104982"/>
    <w:lvl w:ilvl="0" w:tplc="04090005">
      <w:start w:val="1"/>
      <w:numFmt w:val="bullet"/>
      <w:lvlText w:val=""/>
      <w:lvlJc w:val="left"/>
      <w:pPr>
        <w:ind w:left="1714" w:hanging="360"/>
      </w:pPr>
      <w:rPr>
        <w:rFonts w:ascii="Wingdings" w:hAnsi="Wingdings" w:hint="default"/>
      </w:rPr>
    </w:lvl>
    <w:lvl w:ilvl="1" w:tplc="04090003" w:tentative="1">
      <w:start w:val="1"/>
      <w:numFmt w:val="bullet"/>
      <w:lvlText w:val="o"/>
      <w:lvlJc w:val="left"/>
      <w:pPr>
        <w:ind w:left="2434" w:hanging="360"/>
      </w:pPr>
      <w:rPr>
        <w:rFonts w:ascii="Courier New" w:hAnsi="Courier New" w:cs="Courier New" w:hint="default"/>
      </w:rPr>
    </w:lvl>
    <w:lvl w:ilvl="2" w:tplc="04090005" w:tentative="1">
      <w:start w:val="1"/>
      <w:numFmt w:val="bullet"/>
      <w:lvlText w:val=""/>
      <w:lvlJc w:val="left"/>
      <w:pPr>
        <w:ind w:left="3154" w:hanging="360"/>
      </w:pPr>
      <w:rPr>
        <w:rFonts w:ascii="Wingdings" w:hAnsi="Wingdings" w:hint="default"/>
      </w:rPr>
    </w:lvl>
    <w:lvl w:ilvl="3" w:tplc="04090001" w:tentative="1">
      <w:start w:val="1"/>
      <w:numFmt w:val="bullet"/>
      <w:lvlText w:val=""/>
      <w:lvlJc w:val="left"/>
      <w:pPr>
        <w:ind w:left="3874" w:hanging="360"/>
      </w:pPr>
      <w:rPr>
        <w:rFonts w:ascii="Symbol" w:hAnsi="Symbol" w:hint="default"/>
      </w:rPr>
    </w:lvl>
    <w:lvl w:ilvl="4" w:tplc="04090003" w:tentative="1">
      <w:start w:val="1"/>
      <w:numFmt w:val="bullet"/>
      <w:lvlText w:val="o"/>
      <w:lvlJc w:val="left"/>
      <w:pPr>
        <w:ind w:left="4594" w:hanging="360"/>
      </w:pPr>
      <w:rPr>
        <w:rFonts w:ascii="Courier New" w:hAnsi="Courier New" w:cs="Courier New" w:hint="default"/>
      </w:rPr>
    </w:lvl>
    <w:lvl w:ilvl="5" w:tplc="04090005" w:tentative="1">
      <w:start w:val="1"/>
      <w:numFmt w:val="bullet"/>
      <w:lvlText w:val=""/>
      <w:lvlJc w:val="left"/>
      <w:pPr>
        <w:ind w:left="5314" w:hanging="360"/>
      </w:pPr>
      <w:rPr>
        <w:rFonts w:ascii="Wingdings" w:hAnsi="Wingdings" w:hint="default"/>
      </w:rPr>
    </w:lvl>
    <w:lvl w:ilvl="6" w:tplc="04090001" w:tentative="1">
      <w:start w:val="1"/>
      <w:numFmt w:val="bullet"/>
      <w:lvlText w:val=""/>
      <w:lvlJc w:val="left"/>
      <w:pPr>
        <w:ind w:left="6034" w:hanging="360"/>
      </w:pPr>
      <w:rPr>
        <w:rFonts w:ascii="Symbol" w:hAnsi="Symbol" w:hint="default"/>
      </w:rPr>
    </w:lvl>
    <w:lvl w:ilvl="7" w:tplc="04090003" w:tentative="1">
      <w:start w:val="1"/>
      <w:numFmt w:val="bullet"/>
      <w:lvlText w:val="o"/>
      <w:lvlJc w:val="left"/>
      <w:pPr>
        <w:ind w:left="6754" w:hanging="360"/>
      </w:pPr>
      <w:rPr>
        <w:rFonts w:ascii="Courier New" w:hAnsi="Courier New" w:cs="Courier New" w:hint="default"/>
      </w:rPr>
    </w:lvl>
    <w:lvl w:ilvl="8" w:tplc="04090005" w:tentative="1">
      <w:start w:val="1"/>
      <w:numFmt w:val="bullet"/>
      <w:lvlText w:val=""/>
      <w:lvlJc w:val="left"/>
      <w:pPr>
        <w:ind w:left="7474" w:hanging="360"/>
      </w:pPr>
      <w:rPr>
        <w:rFonts w:ascii="Wingdings" w:hAnsi="Wingdings" w:hint="default"/>
      </w:rPr>
    </w:lvl>
  </w:abstractNum>
  <w:num w:numId="1">
    <w:abstractNumId w:val="3"/>
  </w:num>
  <w:num w:numId="2">
    <w:abstractNumId w:val="5"/>
  </w:num>
  <w:num w:numId="3">
    <w:abstractNumId w:val="4"/>
  </w:num>
  <w:num w:numId="4">
    <w:abstractNumId w:val="0"/>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documentProtection w:edit="forms" w:enforcement="0"/>
  <w:defaultTabStop w:val="720"/>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3F1"/>
    <w:rsid w:val="00023235"/>
    <w:rsid w:val="00024455"/>
    <w:rsid w:val="000271DC"/>
    <w:rsid w:val="000407E0"/>
    <w:rsid w:val="00044A6D"/>
    <w:rsid w:val="00044F93"/>
    <w:rsid w:val="00046C38"/>
    <w:rsid w:val="00052464"/>
    <w:rsid w:val="00065B2C"/>
    <w:rsid w:val="00071BD3"/>
    <w:rsid w:val="00080562"/>
    <w:rsid w:val="000A1519"/>
    <w:rsid w:val="000B2A83"/>
    <w:rsid w:val="000F53AD"/>
    <w:rsid w:val="00102B8A"/>
    <w:rsid w:val="0011070C"/>
    <w:rsid w:val="00113595"/>
    <w:rsid w:val="00121B21"/>
    <w:rsid w:val="00121BB6"/>
    <w:rsid w:val="00134905"/>
    <w:rsid w:val="00143469"/>
    <w:rsid w:val="00146E47"/>
    <w:rsid w:val="00167B87"/>
    <w:rsid w:val="00173C38"/>
    <w:rsid w:val="001A08F3"/>
    <w:rsid w:val="001C1695"/>
    <w:rsid w:val="001C77CC"/>
    <w:rsid w:val="001D2EAC"/>
    <w:rsid w:val="001D40BB"/>
    <w:rsid w:val="001E24EE"/>
    <w:rsid w:val="001E3069"/>
    <w:rsid w:val="001E67E8"/>
    <w:rsid w:val="00223E8A"/>
    <w:rsid w:val="002259C9"/>
    <w:rsid w:val="002263F0"/>
    <w:rsid w:val="002302E1"/>
    <w:rsid w:val="00231BAD"/>
    <w:rsid w:val="00240412"/>
    <w:rsid w:val="00246534"/>
    <w:rsid w:val="00254560"/>
    <w:rsid w:val="002750F4"/>
    <w:rsid w:val="00285740"/>
    <w:rsid w:val="002860C2"/>
    <w:rsid w:val="00297E5C"/>
    <w:rsid w:val="002C0F17"/>
    <w:rsid w:val="002D7296"/>
    <w:rsid w:val="002E214C"/>
    <w:rsid w:val="002F4A8A"/>
    <w:rsid w:val="003015C2"/>
    <w:rsid w:val="003025F6"/>
    <w:rsid w:val="00307A8E"/>
    <w:rsid w:val="00320BB6"/>
    <w:rsid w:val="00332AB1"/>
    <w:rsid w:val="0034026E"/>
    <w:rsid w:val="00343022"/>
    <w:rsid w:val="003436F9"/>
    <w:rsid w:val="003836E6"/>
    <w:rsid w:val="00383F85"/>
    <w:rsid w:val="003B2DD9"/>
    <w:rsid w:val="003C537B"/>
    <w:rsid w:val="003E58B6"/>
    <w:rsid w:val="0041536D"/>
    <w:rsid w:val="004317D0"/>
    <w:rsid w:val="00483A94"/>
    <w:rsid w:val="004B6FC8"/>
    <w:rsid w:val="004F2775"/>
    <w:rsid w:val="004F2C3B"/>
    <w:rsid w:val="00543FB4"/>
    <w:rsid w:val="005F7BE4"/>
    <w:rsid w:val="0061146D"/>
    <w:rsid w:val="00611687"/>
    <w:rsid w:val="006327B7"/>
    <w:rsid w:val="00644D5B"/>
    <w:rsid w:val="006572C4"/>
    <w:rsid w:val="00667441"/>
    <w:rsid w:val="00674157"/>
    <w:rsid w:val="00687865"/>
    <w:rsid w:val="00694C14"/>
    <w:rsid w:val="00696013"/>
    <w:rsid w:val="006B482B"/>
    <w:rsid w:val="006D024A"/>
    <w:rsid w:val="006D7B3E"/>
    <w:rsid w:val="0070209E"/>
    <w:rsid w:val="007023EE"/>
    <w:rsid w:val="00724CCA"/>
    <w:rsid w:val="007328D0"/>
    <w:rsid w:val="0075221F"/>
    <w:rsid w:val="00760E7F"/>
    <w:rsid w:val="00764E4B"/>
    <w:rsid w:val="0077033B"/>
    <w:rsid w:val="00775B2B"/>
    <w:rsid w:val="0077705D"/>
    <w:rsid w:val="00787175"/>
    <w:rsid w:val="007915BA"/>
    <w:rsid w:val="00791E21"/>
    <w:rsid w:val="007A0218"/>
    <w:rsid w:val="007A17B7"/>
    <w:rsid w:val="007A7302"/>
    <w:rsid w:val="007B4ECD"/>
    <w:rsid w:val="007C3882"/>
    <w:rsid w:val="007C5959"/>
    <w:rsid w:val="008061BA"/>
    <w:rsid w:val="00835E9B"/>
    <w:rsid w:val="00837F86"/>
    <w:rsid w:val="00841592"/>
    <w:rsid w:val="00847714"/>
    <w:rsid w:val="00864329"/>
    <w:rsid w:val="008B2E85"/>
    <w:rsid w:val="008C52D7"/>
    <w:rsid w:val="008C59FA"/>
    <w:rsid w:val="008D2F27"/>
    <w:rsid w:val="008E235E"/>
    <w:rsid w:val="008E44F8"/>
    <w:rsid w:val="008F2C73"/>
    <w:rsid w:val="009457DB"/>
    <w:rsid w:val="00954391"/>
    <w:rsid w:val="009658C0"/>
    <w:rsid w:val="009772C5"/>
    <w:rsid w:val="00986C80"/>
    <w:rsid w:val="0098767C"/>
    <w:rsid w:val="00A053F1"/>
    <w:rsid w:val="00A17D60"/>
    <w:rsid w:val="00A33F0B"/>
    <w:rsid w:val="00A45194"/>
    <w:rsid w:val="00A46D3B"/>
    <w:rsid w:val="00A65166"/>
    <w:rsid w:val="00A6588D"/>
    <w:rsid w:val="00A85435"/>
    <w:rsid w:val="00A90B9D"/>
    <w:rsid w:val="00AC0188"/>
    <w:rsid w:val="00AC4337"/>
    <w:rsid w:val="00B07E76"/>
    <w:rsid w:val="00B16D0D"/>
    <w:rsid w:val="00B51114"/>
    <w:rsid w:val="00B71C0A"/>
    <w:rsid w:val="00B81B20"/>
    <w:rsid w:val="00B81FD2"/>
    <w:rsid w:val="00BE37B4"/>
    <w:rsid w:val="00C11E8D"/>
    <w:rsid w:val="00C146E6"/>
    <w:rsid w:val="00C25288"/>
    <w:rsid w:val="00C2565F"/>
    <w:rsid w:val="00C60F87"/>
    <w:rsid w:val="00C67F26"/>
    <w:rsid w:val="00C71B13"/>
    <w:rsid w:val="00C8033E"/>
    <w:rsid w:val="00C826D5"/>
    <w:rsid w:val="00C82801"/>
    <w:rsid w:val="00CA3D05"/>
    <w:rsid w:val="00CA5DB2"/>
    <w:rsid w:val="00CC1459"/>
    <w:rsid w:val="00CC70A3"/>
    <w:rsid w:val="00D00E25"/>
    <w:rsid w:val="00D2295E"/>
    <w:rsid w:val="00D51774"/>
    <w:rsid w:val="00DC1D5B"/>
    <w:rsid w:val="00DE01EC"/>
    <w:rsid w:val="00DE2A54"/>
    <w:rsid w:val="00DF0B82"/>
    <w:rsid w:val="00DF77AE"/>
    <w:rsid w:val="00E15FD6"/>
    <w:rsid w:val="00E6055F"/>
    <w:rsid w:val="00E906B4"/>
    <w:rsid w:val="00E93836"/>
    <w:rsid w:val="00E9456D"/>
    <w:rsid w:val="00EA62D7"/>
    <w:rsid w:val="00EB233A"/>
    <w:rsid w:val="00EB7A96"/>
    <w:rsid w:val="00ED33E5"/>
    <w:rsid w:val="00EE4987"/>
    <w:rsid w:val="00EF4D3F"/>
    <w:rsid w:val="00F02C26"/>
    <w:rsid w:val="00F04BF2"/>
    <w:rsid w:val="00F122C5"/>
    <w:rsid w:val="00F14340"/>
    <w:rsid w:val="00F31388"/>
    <w:rsid w:val="00F45C02"/>
    <w:rsid w:val="00F47F90"/>
    <w:rsid w:val="00F52560"/>
    <w:rsid w:val="00F6750E"/>
    <w:rsid w:val="00F77C96"/>
    <w:rsid w:val="00FA735D"/>
    <w:rsid w:val="00FD1CE4"/>
    <w:rsid w:val="00FD7A3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5A88CE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53F1"/>
    <w:pPr>
      <w:spacing w:after="200"/>
    </w:pPr>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053F1"/>
    <w:pPr>
      <w:tabs>
        <w:tab w:val="center" w:pos="4320"/>
        <w:tab w:val="right" w:pos="8640"/>
      </w:tabs>
      <w:spacing w:after="0"/>
    </w:pPr>
    <w:rPr>
      <w:sz w:val="20"/>
      <w:szCs w:val="20"/>
      <w:lang w:eastAsia="en-US"/>
    </w:rPr>
  </w:style>
  <w:style w:type="character" w:customStyle="1" w:styleId="HeaderChar">
    <w:name w:val="Header Char"/>
    <w:link w:val="Header"/>
    <w:uiPriority w:val="99"/>
    <w:locked/>
    <w:rsid w:val="00A053F1"/>
    <w:rPr>
      <w:rFonts w:ascii="Cambria" w:eastAsia="MS Mincho" w:hAnsi="Cambria"/>
    </w:rPr>
  </w:style>
  <w:style w:type="paragraph" w:styleId="Footer">
    <w:name w:val="footer"/>
    <w:basedOn w:val="Normal"/>
    <w:link w:val="FooterChar"/>
    <w:uiPriority w:val="99"/>
    <w:rsid w:val="00A053F1"/>
    <w:pPr>
      <w:tabs>
        <w:tab w:val="center" w:pos="4320"/>
        <w:tab w:val="right" w:pos="8640"/>
      </w:tabs>
      <w:spacing w:after="0"/>
    </w:pPr>
    <w:rPr>
      <w:sz w:val="20"/>
      <w:szCs w:val="20"/>
      <w:lang w:eastAsia="en-US"/>
    </w:rPr>
  </w:style>
  <w:style w:type="character" w:customStyle="1" w:styleId="FooterChar">
    <w:name w:val="Footer Char"/>
    <w:link w:val="Footer"/>
    <w:uiPriority w:val="99"/>
    <w:locked/>
    <w:rsid w:val="00A053F1"/>
    <w:rPr>
      <w:rFonts w:ascii="Cambria" w:eastAsia="MS Mincho" w:hAnsi="Cambria"/>
    </w:rPr>
  </w:style>
  <w:style w:type="character" w:styleId="PageNumber">
    <w:name w:val="page number"/>
    <w:uiPriority w:val="99"/>
    <w:semiHidden/>
    <w:rsid w:val="00A053F1"/>
    <w:rPr>
      <w:rFonts w:cs="Times New Roman"/>
    </w:rPr>
  </w:style>
  <w:style w:type="paragraph" w:styleId="BalloonText">
    <w:name w:val="Balloon Text"/>
    <w:basedOn w:val="Normal"/>
    <w:link w:val="BalloonTextChar"/>
    <w:uiPriority w:val="99"/>
    <w:semiHidden/>
    <w:rsid w:val="003436F9"/>
    <w:pPr>
      <w:spacing w:after="0"/>
    </w:pPr>
    <w:rPr>
      <w:rFonts w:ascii="Lucida Grande" w:hAnsi="Lucida Grande"/>
      <w:sz w:val="18"/>
      <w:szCs w:val="20"/>
    </w:rPr>
  </w:style>
  <w:style w:type="character" w:customStyle="1" w:styleId="BalloonTextChar">
    <w:name w:val="Balloon Text Char"/>
    <w:link w:val="BalloonText"/>
    <w:uiPriority w:val="99"/>
    <w:semiHidden/>
    <w:locked/>
    <w:rsid w:val="003436F9"/>
    <w:rPr>
      <w:rFonts w:ascii="Lucida Grande" w:hAnsi="Lucida Grande"/>
      <w:sz w:val="18"/>
      <w:lang w:eastAsia="ja-JP"/>
    </w:rPr>
  </w:style>
  <w:style w:type="character" w:styleId="CommentReference">
    <w:name w:val="annotation reference"/>
    <w:uiPriority w:val="99"/>
    <w:rsid w:val="003436F9"/>
    <w:rPr>
      <w:rFonts w:cs="Times New Roman"/>
      <w:sz w:val="18"/>
    </w:rPr>
  </w:style>
  <w:style w:type="paragraph" w:styleId="CommentText">
    <w:name w:val="annotation text"/>
    <w:basedOn w:val="Normal"/>
    <w:link w:val="CommentTextChar"/>
    <w:uiPriority w:val="99"/>
    <w:rsid w:val="003436F9"/>
    <w:rPr>
      <w:szCs w:val="20"/>
    </w:rPr>
  </w:style>
  <w:style w:type="character" w:customStyle="1" w:styleId="CommentTextChar">
    <w:name w:val="Comment Text Char"/>
    <w:link w:val="CommentText"/>
    <w:uiPriority w:val="99"/>
    <w:locked/>
    <w:rsid w:val="003436F9"/>
    <w:rPr>
      <w:sz w:val="24"/>
      <w:lang w:eastAsia="ja-JP"/>
    </w:rPr>
  </w:style>
  <w:style w:type="paragraph" w:styleId="CommentSubject">
    <w:name w:val="annotation subject"/>
    <w:basedOn w:val="CommentText"/>
    <w:next w:val="CommentText"/>
    <w:link w:val="CommentSubjectChar"/>
    <w:uiPriority w:val="99"/>
    <w:semiHidden/>
    <w:rsid w:val="003436F9"/>
    <w:rPr>
      <w:b/>
    </w:rPr>
  </w:style>
  <w:style w:type="character" w:customStyle="1" w:styleId="CommentSubjectChar">
    <w:name w:val="Comment Subject Char"/>
    <w:link w:val="CommentSubject"/>
    <w:uiPriority w:val="99"/>
    <w:semiHidden/>
    <w:locked/>
    <w:rsid w:val="003436F9"/>
    <w:rPr>
      <w:b/>
      <w:sz w:val="24"/>
      <w:lang w:eastAsia="ja-JP"/>
    </w:rPr>
  </w:style>
  <w:style w:type="paragraph" w:styleId="Revision">
    <w:name w:val="Revision"/>
    <w:hidden/>
    <w:uiPriority w:val="99"/>
    <w:semiHidden/>
    <w:rsid w:val="00EB7A96"/>
    <w:rPr>
      <w:sz w:val="24"/>
      <w:szCs w:val="24"/>
      <w:lang w:eastAsia="ja-JP"/>
    </w:rPr>
  </w:style>
  <w:style w:type="table" w:styleId="TableGrid">
    <w:name w:val="Table Grid"/>
    <w:basedOn w:val="TableNormal"/>
    <w:rsid w:val="00C67F26"/>
    <w:pPr>
      <w:spacing w:after="2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588D"/>
    <w:pPr>
      <w:ind w:left="720"/>
      <w:contextualSpacing/>
    </w:pPr>
  </w:style>
  <w:style w:type="paragraph" w:customStyle="1" w:styleId="WACaptionPartyNameSpace">
    <w:name w:val="WA Caption Party Name Space"/>
    <w:basedOn w:val="Normal"/>
    <w:qFormat/>
    <w:rsid w:val="008F2C73"/>
    <w:pPr>
      <w:spacing w:before="60" w:after="60"/>
    </w:pPr>
    <w:rPr>
      <w:rFonts w:ascii="Arial" w:hAnsi="Arial" w:cs="Arial"/>
      <w:b/>
      <w:sz w:val="28"/>
      <w:szCs w:val="28"/>
    </w:rPr>
  </w:style>
  <w:style w:type="paragraph" w:customStyle="1" w:styleId="WACaptionPet-Respline">
    <w:name w:val="WA Caption Pet-Resp line"/>
    <w:basedOn w:val="Normal"/>
    <w:next w:val="WACaptionPartyNameSpace"/>
    <w:qFormat/>
    <w:rsid w:val="008F2C73"/>
    <w:pPr>
      <w:spacing w:before="60" w:after="60"/>
    </w:pPr>
    <w:rPr>
      <w:rFonts w:ascii="Arial" w:hAnsi="Arial" w:cs="Arial"/>
      <w:b/>
      <w:sz w:val="22"/>
      <w:szCs w:val="22"/>
    </w:rPr>
  </w:style>
  <w:style w:type="paragraph" w:customStyle="1" w:styleId="WABody6above">
    <w:name w:val="WA Body 6 above"/>
    <w:basedOn w:val="Normal"/>
    <w:uiPriority w:val="99"/>
    <w:qFormat/>
    <w:rsid w:val="008F2C73"/>
    <w:pPr>
      <w:spacing w:before="120" w:after="0"/>
      <w:ind w:left="907" w:hanging="360"/>
    </w:pPr>
    <w:rPr>
      <w:rFonts w:ascii="Arial" w:hAnsi="Arial" w:cs="Arial"/>
      <w:sz w:val="22"/>
      <w:szCs w:val="22"/>
    </w:rPr>
  </w:style>
  <w:style w:type="paragraph" w:customStyle="1" w:styleId="WABody38flush">
    <w:name w:val="WA Body .38&quot; flush"/>
    <w:basedOn w:val="Normal"/>
    <w:qFormat/>
    <w:rsid w:val="008F2C73"/>
    <w:pPr>
      <w:spacing w:before="120" w:after="0"/>
      <w:ind w:left="547"/>
    </w:pPr>
    <w:rPr>
      <w:rFonts w:ascii="Arial" w:hAnsi="Arial" w:cs="Arial"/>
      <w:spacing w:val="-2"/>
      <w:sz w:val="22"/>
      <w:szCs w:val="20"/>
    </w:rPr>
  </w:style>
  <w:style w:type="paragraph" w:customStyle="1" w:styleId="WAsectionheading">
    <w:name w:val="WA section heading"/>
    <w:basedOn w:val="Normal"/>
    <w:qFormat/>
    <w:rsid w:val="004F2C3B"/>
    <w:pPr>
      <w:tabs>
        <w:tab w:val="left" w:pos="540"/>
      </w:tabs>
      <w:spacing w:before="200" w:after="120"/>
      <w:outlineLvl w:val="1"/>
    </w:pPr>
    <w:rPr>
      <w:rFonts w:ascii="Arial" w:hAnsi="Arial" w:cs="Arial"/>
      <w:b/>
      <w:szCs w:val="28"/>
    </w:rPr>
  </w:style>
  <w:style w:type="paragraph" w:customStyle="1" w:styleId="WAnote">
    <w:name w:val="WA note"/>
    <w:basedOn w:val="Normal"/>
    <w:uiPriority w:val="99"/>
    <w:qFormat/>
    <w:rsid w:val="008F2C73"/>
    <w:pPr>
      <w:tabs>
        <w:tab w:val="left" w:pos="1260"/>
      </w:tabs>
      <w:spacing w:before="120" w:after="0"/>
      <w:ind w:firstLine="7"/>
    </w:pPr>
    <w:rPr>
      <w:rFonts w:ascii="Arial" w:hAnsi="Arial" w:cs="Arial"/>
      <w:sz w:val="22"/>
      <w:szCs w:val="22"/>
    </w:rPr>
  </w:style>
  <w:style w:type="character" w:styleId="Hyperlink">
    <w:name w:val="Hyperlink"/>
    <w:uiPriority w:val="99"/>
    <w:unhideWhenUsed/>
    <w:rsid w:val="002860C2"/>
    <w:rPr>
      <w:color w:val="0000FF"/>
      <w:u w:val="single"/>
    </w:rPr>
  </w:style>
  <w:style w:type="paragraph" w:styleId="Title">
    <w:name w:val="Title"/>
    <w:basedOn w:val="Normal"/>
    <w:next w:val="Normal"/>
    <w:link w:val="TitleChar"/>
    <w:qFormat/>
    <w:locked/>
    <w:rsid w:val="004F2C3B"/>
    <w:pPr>
      <w:spacing w:before="240" w:after="60"/>
      <w:jc w:val="center"/>
      <w:outlineLvl w:val="0"/>
    </w:pPr>
    <w:rPr>
      <w:rFonts w:ascii="Arial" w:eastAsia="Times New Roman" w:hAnsi="Arial"/>
      <w:b/>
      <w:bCs/>
      <w:kern w:val="28"/>
      <w:sz w:val="32"/>
      <w:szCs w:val="32"/>
    </w:rPr>
  </w:style>
  <w:style w:type="character" w:customStyle="1" w:styleId="TitleChar">
    <w:name w:val="Title Char"/>
    <w:link w:val="Title"/>
    <w:rsid w:val="004F2C3B"/>
    <w:rPr>
      <w:rFonts w:ascii="Arial" w:eastAsia="Times New Roman" w:hAnsi="Arial" w:cs="Times New Roman"/>
      <w:b/>
      <w:bCs/>
      <w:kern w:val="28"/>
      <w:sz w:val="32"/>
      <w:szCs w:val="3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urts.wa.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urts.wa.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1842</Words>
  <Characters>3638</Characters>
  <Application>Microsoft Office Word</Application>
  <DocSecurity>0</DocSecurity>
  <Lines>30</Lines>
  <Paragraphs>10</Paragraphs>
  <ScaleCrop>false</ScaleCrop>
  <Company/>
  <LinksUpToDate>false</LinksUpToDate>
  <CharactersWithSpaces>5470</CharactersWithSpaces>
  <SharedDoc>false</SharedDoc>
  <HLinks>
    <vt:vector size="6" baseType="variant">
      <vt:variant>
        <vt:i4>1507336</vt:i4>
      </vt:variant>
      <vt:variant>
        <vt:i4>0</vt:i4>
      </vt:variant>
      <vt:variant>
        <vt:i4>0</vt:i4>
      </vt:variant>
      <vt:variant>
        <vt:i4>5</vt:i4>
      </vt:variant>
      <vt:variant>
        <vt:lpwstr>http://www.courts.wa.gov/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2024-03-06T21:07:00Z</dcterms:created>
  <dcterms:modified xsi:type="dcterms:W3CDTF">2024-03-22T19:41:00Z</dcterms:modified>
</cp:coreProperties>
</file>